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4E" w:rsidRDefault="003418AF">
      <w:pPr>
        <w:pStyle w:val="Heading2"/>
        <w:kinsoku w:val="0"/>
        <w:overflowPunct w:val="0"/>
        <w:spacing w:before="125"/>
        <w:ind w:left="1912" w:right="2569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429260</wp:posOffset>
                </wp:positionV>
                <wp:extent cx="1447800" cy="951230"/>
                <wp:effectExtent l="0" t="0" r="0" b="0"/>
                <wp:wrapNone/>
                <wp:docPr id="1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51230"/>
                          <a:chOff x="9331" y="676"/>
                          <a:chExt cx="2280" cy="1498"/>
                        </a:xfrm>
                      </wpg:grpSpPr>
                      <wps:wsp>
                        <wps:cNvPr id="1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31" y="677"/>
                            <a:ext cx="228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3418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>
                                    <wp:extent cx="1447800" cy="632460"/>
                                    <wp:effectExtent l="0" t="0" r="0" b="0"/>
                                    <wp:docPr id="1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7800" cy="632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5614E" w:rsidRDefault="0075614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5"/>
                        <wps:cNvSpPr>
                          <a:spLocks/>
                        </wps:cNvSpPr>
                        <wps:spPr bwMode="auto">
                          <a:xfrm>
                            <a:off x="9926" y="1612"/>
                            <a:ext cx="1560" cy="562"/>
                          </a:xfrm>
                          <a:custGeom>
                            <a:avLst/>
                            <a:gdLst>
                              <a:gd name="T0" fmla="*/ 0 w 1560"/>
                              <a:gd name="T1" fmla="*/ 561 h 562"/>
                              <a:gd name="T2" fmla="*/ 1559 w 1560"/>
                              <a:gd name="T3" fmla="*/ 561 h 562"/>
                              <a:gd name="T4" fmla="*/ 1559 w 1560"/>
                              <a:gd name="T5" fmla="*/ 0 h 562"/>
                              <a:gd name="T6" fmla="*/ 0 w 1560"/>
                              <a:gd name="T7" fmla="*/ 0 h 562"/>
                              <a:gd name="T8" fmla="*/ 0 w 1560"/>
                              <a:gd name="T9" fmla="*/ 561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0" h="562">
                                <a:moveTo>
                                  <a:pt x="0" y="561"/>
                                </a:moveTo>
                                <a:lnTo>
                                  <a:pt x="1559" y="561"/>
                                </a:lnTo>
                                <a:lnTo>
                                  <a:pt x="1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66.55pt;margin-top:33.8pt;width:114pt;height:74.9pt;z-index:-251686400;mso-position-horizontal-relative:page;mso-position-vertical-relative:page" coordorigin="9331,676" coordsize="228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" o:allowincell="f">
                <v:rect id="Rectangle 4" o:spid="_x0000_s1027" style="position:absolute;left:9331;top:677;width:22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75614E" w:rsidRDefault="003418AF">
                        <w:pPr>
                          <w:widowControl/>
                          <w:autoSpaceDE/>
                          <w:autoSpaceDN/>
                          <w:adjustRightInd/>
                          <w:spacing w:line="1000" w:lineRule="atLeast"/>
                        </w:pPr>
                        <w:r>
                          <w:rPr>
                            <w:b/>
                            <w:bCs/>
                            <w:noProof/>
                            <w:lang w:val="en-US" w:eastAsia="zh-CN"/>
                          </w:rPr>
                          <w:drawing>
                            <wp:inline distT="0" distB="0" distL="0" distR="0">
                              <wp:extent cx="1447800" cy="632460"/>
                              <wp:effectExtent l="0" t="0" r="0" b="0"/>
                              <wp:docPr id="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632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5614E" w:rsidRDefault="0075614E"/>
                    </w:txbxContent>
                  </v:textbox>
                </v:rect>
                <v:shape id="Freeform 5" o:spid="_x0000_s1028" style="position:absolute;left:9926;top:1612;width:1560;height:562;visibility:visible;mso-wrap-style:square;v-text-anchor:top" coordsize="156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" path="m,561r1559,l1559,,,,,561xe" stroked="f">
                  <v:path arrowok="t" o:connecttype="custom" o:connectlocs="0,561;1559,561;1559,0;0,0;0,5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429895</wp:posOffset>
                </wp:positionV>
                <wp:extent cx="647700" cy="647700"/>
                <wp:effectExtent l="0" t="0" r="0" b="0"/>
                <wp:wrapNone/>
                <wp:docPr id="1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14E" w:rsidRDefault="003418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14E" w:rsidRDefault="007561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7.5pt;margin-top:33.85pt;width:51pt;height:5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" o:allowincell="f" filled="f" stroked="f">
                <v:textbox inset="0,0,0,0">
                  <w:txbxContent>
                    <w:p w:rsidR="0075614E" w:rsidRDefault="003418AF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b/>
                          <w:bCs/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14E" w:rsidRDefault="0075614E"/>
                  </w:txbxContent>
                </v:textbox>
                <w10:wrap anchorx="page" anchory="page"/>
              </v:rect>
            </w:pict>
          </mc:Fallback>
        </mc:AlternateContent>
      </w:r>
      <w:r w:rsidR="0075614E">
        <w:rPr>
          <w:spacing w:val="-2"/>
          <w:u w:val="thick"/>
        </w:rPr>
        <w:t>GUIDANCE</w:t>
      </w:r>
      <w:r w:rsidR="0075614E">
        <w:rPr>
          <w:spacing w:val="2"/>
          <w:u w:val="thick"/>
        </w:rPr>
        <w:t xml:space="preserve"> </w:t>
      </w:r>
      <w:r w:rsidR="0075614E">
        <w:rPr>
          <w:spacing w:val="-1"/>
          <w:u w:val="thick"/>
        </w:rPr>
        <w:t>NOTES</w:t>
      </w:r>
      <w:r w:rsidR="0075614E">
        <w:rPr>
          <w:spacing w:val="2"/>
          <w:u w:val="thick"/>
        </w:rPr>
        <w:t xml:space="preserve"> </w:t>
      </w:r>
      <w:r w:rsidR="0075614E">
        <w:rPr>
          <w:spacing w:val="-2"/>
          <w:u w:val="thick"/>
        </w:rPr>
        <w:t>FOR</w:t>
      </w:r>
      <w:r w:rsidR="0075614E">
        <w:rPr>
          <w:spacing w:val="-1"/>
          <w:u w:val="thick"/>
        </w:rPr>
        <w:t xml:space="preserve"> </w:t>
      </w:r>
      <w:r w:rsidR="0075614E">
        <w:rPr>
          <w:spacing w:val="-2"/>
          <w:u w:val="thick"/>
        </w:rPr>
        <w:t>COMPLETION</w:t>
      </w:r>
    </w:p>
    <w:p w:rsidR="0075614E" w:rsidRDefault="0075614E">
      <w:pPr>
        <w:pStyle w:val="BodyText"/>
        <w:kinsoku w:val="0"/>
        <w:overflowPunct w:val="0"/>
        <w:spacing w:before="1"/>
        <w:ind w:left="1912" w:right="2570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THE</w:t>
      </w:r>
      <w:r>
        <w:rPr>
          <w:b/>
          <w:bCs/>
          <w:spacing w:val="2"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FINANCIAL</w:t>
      </w:r>
      <w:r>
        <w:rPr>
          <w:b/>
          <w:bCs/>
          <w:spacing w:val="5"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ASSISTANCE</w:t>
      </w:r>
      <w:r>
        <w:rPr>
          <w:b/>
          <w:bCs/>
          <w:spacing w:val="2"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SCHEME</w:t>
      </w:r>
      <w:r>
        <w:rPr>
          <w:b/>
          <w:bCs/>
          <w:spacing w:val="6"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APPLICATION</w:t>
      </w:r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FORM</w: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75614E" w:rsidRDefault="0075614E">
      <w:pPr>
        <w:pStyle w:val="Heading4"/>
        <w:kinsoku w:val="0"/>
        <w:overflowPunct w:val="0"/>
        <w:spacing w:before="75"/>
        <w:ind w:left="557"/>
        <w:rPr>
          <w:b w:val="0"/>
          <w:bCs w:val="0"/>
        </w:rPr>
      </w:pPr>
      <w:r>
        <w:rPr>
          <w:spacing w:val="-4"/>
          <w:u w:val="thick"/>
        </w:rPr>
        <w:t>ELIGIBILITY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CRITERIA</w:t>
      </w: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spacing w:before="79" w:line="242" w:lineRule="auto"/>
        <w:ind w:left="600" w:right="379" w:firstLine="0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Under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current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Assistance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Scheme</w:t>
      </w:r>
      <w:r>
        <w:rPr>
          <w:spacing w:val="4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policy,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families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applicants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have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have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had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encountered</w:t>
      </w:r>
      <w:r>
        <w:rPr>
          <w:spacing w:val="11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“sudden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and</w:t>
      </w:r>
      <w:r>
        <w:rPr>
          <w:b/>
          <w:bCs/>
          <w:spacing w:val="59"/>
          <w:w w:val="101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unexpected”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change </w:t>
      </w:r>
      <w:r>
        <w:rPr>
          <w:spacing w:val="-3"/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circumstances*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during </w:t>
      </w:r>
      <w:r>
        <w:rPr>
          <w:spacing w:val="-2"/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period </w:t>
      </w:r>
      <w:r>
        <w:rPr>
          <w:spacing w:val="-3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12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months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immediately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prior</w:t>
      </w:r>
      <w:r>
        <w:rPr>
          <w:spacing w:val="-2"/>
          <w:sz w:val="18"/>
          <w:szCs w:val="18"/>
        </w:rPr>
        <w:t xml:space="preserve"> to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date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application </w:t>
      </w:r>
      <w:r>
        <w:rPr>
          <w:spacing w:val="-1"/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order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qualify</w:t>
      </w:r>
      <w:r>
        <w:rPr>
          <w:spacing w:val="67"/>
          <w:w w:val="10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hardship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allowance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assessment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(Means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Test).</w:t>
      </w: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ind w:left="600" w:right="376" w:firstLine="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If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applicant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whose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application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assistance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was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successful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prior</w:t>
      </w:r>
      <w:r>
        <w:rPr>
          <w:spacing w:val="1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year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adverse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impact</w:t>
      </w:r>
      <w:r>
        <w:rPr>
          <w:spacing w:val="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resulted</w:t>
      </w:r>
      <w:r>
        <w:rPr>
          <w:spacing w:val="71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from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“sudden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unexpected”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change </w:t>
      </w:r>
      <w:r>
        <w:rPr>
          <w:spacing w:val="-3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circumstances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still</w:t>
      </w:r>
      <w:r>
        <w:rPr>
          <w:spacing w:val="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proven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after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12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month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period,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case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deemed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eligible</w:t>
      </w:r>
      <w:r>
        <w:rPr>
          <w:spacing w:val="71"/>
          <w:w w:val="10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means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test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till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completion </w:t>
      </w:r>
      <w:r>
        <w:rPr>
          <w:spacing w:val="-3"/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student’s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schooling </w:t>
      </w:r>
      <w:r>
        <w:rPr>
          <w:spacing w:val="-3"/>
          <w:sz w:val="18"/>
          <w:szCs w:val="18"/>
        </w:rPr>
        <w:t>at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primary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at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secondary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school.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Under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any </w:t>
      </w:r>
      <w:r>
        <w:rPr>
          <w:spacing w:val="-5"/>
          <w:sz w:val="18"/>
          <w:szCs w:val="18"/>
        </w:rPr>
        <w:t>circumstances,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81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assistance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granted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particular</w:t>
      </w:r>
      <w:r>
        <w:rPr>
          <w:spacing w:val="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student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not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more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than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years</w:t>
      </w:r>
      <w:r>
        <w:rPr>
          <w:spacing w:val="5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(Year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6)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years</w:t>
      </w:r>
      <w:r>
        <w:rPr>
          <w:spacing w:val="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(Year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13)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primary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49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secondary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school</w:t>
      </w:r>
      <w:r>
        <w:rPr>
          <w:spacing w:val="-4"/>
          <w:sz w:val="18"/>
          <w:szCs w:val="18"/>
        </w:rPr>
        <w:t xml:space="preserve"> student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respectively.</w:t>
      </w:r>
      <w:r>
        <w:rPr>
          <w:spacing w:val="-5"/>
          <w:sz w:val="18"/>
          <w:szCs w:val="18"/>
        </w:rPr>
        <w:t xml:space="preserve"> Financial</w:t>
      </w:r>
      <w:r>
        <w:rPr>
          <w:spacing w:val="-4"/>
          <w:sz w:val="18"/>
          <w:szCs w:val="18"/>
        </w:rPr>
        <w:t xml:space="preserve"> assistance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-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granted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provided</w:t>
      </w:r>
      <w:r>
        <w:rPr>
          <w:spacing w:val="-4"/>
          <w:sz w:val="18"/>
          <w:szCs w:val="18"/>
        </w:rPr>
        <w:t xml:space="preserve"> that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-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means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test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is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passed. </w:t>
      </w:r>
      <w:r>
        <w:rPr>
          <w:spacing w:val="-4"/>
          <w:sz w:val="18"/>
          <w:szCs w:val="18"/>
        </w:rPr>
        <w:t>Each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case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will</w:t>
      </w:r>
      <w:r>
        <w:rPr>
          <w:spacing w:val="95"/>
          <w:w w:val="10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reviewed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individually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based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on</w:t>
      </w:r>
      <w:r>
        <w:rPr>
          <w:spacing w:val="-2"/>
          <w:sz w:val="18"/>
          <w:szCs w:val="18"/>
        </w:rPr>
        <w:t xml:space="preserve"> the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supporting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documents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provided.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ind w:left="600" w:right="383" w:firstLine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Tuition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fees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relief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for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months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will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granted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following</w:t>
      </w:r>
      <w:r>
        <w:rPr>
          <w:sz w:val="18"/>
          <w:szCs w:val="18"/>
        </w:rPr>
        <w:t xml:space="preserve"> the </w:t>
      </w:r>
      <w:r>
        <w:rPr>
          <w:spacing w:val="-3"/>
          <w:sz w:val="18"/>
          <w:szCs w:val="18"/>
        </w:rPr>
        <w:t>death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parent.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Application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needs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made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month</w:t>
      </w:r>
      <w:r>
        <w:rPr>
          <w:spacing w:val="89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after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-2"/>
          <w:sz w:val="18"/>
          <w:szCs w:val="18"/>
        </w:rPr>
        <w:t>death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copy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death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certificate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required.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Means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test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not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required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this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situation.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Should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student</w:t>
      </w:r>
      <w:r>
        <w:rPr>
          <w:spacing w:val="103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needs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any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further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financial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assistance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after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month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period,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separate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application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required.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spacing w:line="241" w:lineRule="auto"/>
        <w:ind w:left="600" w:right="374" w:firstLine="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If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applicant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receipt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Comprehensive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Social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Security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Assistance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(CSSA)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from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government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during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87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school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year,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means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test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exempt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full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remission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granted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upon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application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supporting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document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received.</w:t>
      </w:r>
      <w:r>
        <w:rPr>
          <w:spacing w:val="89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Additional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assistance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considered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to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cover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student’s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mandatory</w:t>
      </w:r>
      <w:r>
        <w:rPr>
          <w:spacing w:val="1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education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curriculum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expenses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including</w:t>
      </w:r>
      <w:r>
        <w:rPr>
          <w:spacing w:val="65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public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examination</w:t>
      </w:r>
      <w:r>
        <w:rPr>
          <w:spacing w:val="-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fees,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CAS</w:t>
      </w:r>
      <w:r>
        <w:rPr>
          <w:spacing w:val="-3"/>
          <w:sz w:val="18"/>
          <w:szCs w:val="18"/>
        </w:rPr>
        <w:t xml:space="preserve"> activity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fees,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compulsory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laptop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etc.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ind w:left="600" w:right="1421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the</w:t>
      </w:r>
      <w:r>
        <w:rPr>
          <w:spacing w:val="-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absence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“sudden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unexpected”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change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circumstances,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assistance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will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considered</w:t>
      </w:r>
      <w:r>
        <w:rPr>
          <w:spacing w:val="85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provided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that:-</w:t>
      </w: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spacing w:line="217" w:lineRule="exact"/>
        <w:ind w:hanging="36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the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family </w:t>
      </w:r>
      <w:r>
        <w:rPr>
          <w:spacing w:val="-4"/>
          <w:sz w:val="18"/>
          <w:szCs w:val="18"/>
        </w:rPr>
        <w:t>has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3"/>
          <w:sz w:val="18"/>
          <w:szCs w:val="18"/>
        </w:rPr>
        <w:t xml:space="preserve"> or</w:t>
      </w:r>
      <w:r>
        <w:rPr>
          <w:spacing w:val="-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more</w:t>
      </w:r>
      <w:r>
        <w:rPr>
          <w:spacing w:val="-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students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currently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studying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ESF</w:t>
      </w:r>
      <w:r>
        <w:rPr>
          <w:spacing w:val="-4"/>
          <w:sz w:val="18"/>
          <w:szCs w:val="18"/>
        </w:rPr>
        <w:t xml:space="preserve"> schools,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and</w:t>
      </w: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spacing w:line="218" w:lineRule="exact"/>
        <w:ind w:hanging="36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one</w:t>
      </w:r>
      <w:r>
        <w:rPr>
          <w:spacing w:val="-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whom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has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been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studying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ESF</w:t>
      </w:r>
      <w:r>
        <w:rPr>
          <w:spacing w:val="-4"/>
          <w:sz w:val="18"/>
          <w:szCs w:val="18"/>
        </w:rPr>
        <w:t xml:space="preserve"> school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continuously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years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more,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spacing w:line="218" w:lineRule="exact"/>
        <w:ind w:hanging="36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has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good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tuition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fees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payment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history,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ind w:hanging="36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the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family’s income</w:t>
      </w:r>
      <w:r>
        <w:rPr>
          <w:spacing w:val="-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assets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level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pass</w:t>
      </w:r>
      <w:r>
        <w:rPr>
          <w:spacing w:val="-2"/>
          <w:sz w:val="18"/>
          <w:szCs w:val="18"/>
        </w:rPr>
        <w:t xml:space="preserve"> the</w:t>
      </w:r>
      <w:r>
        <w:rPr>
          <w:spacing w:val="-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means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test</w:t>
      </w:r>
    </w:p>
    <w:p w:rsidR="0075614E" w:rsidRDefault="0075614E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:rsidR="0075614E" w:rsidRDefault="0075614E">
      <w:pPr>
        <w:pStyle w:val="Heading4"/>
        <w:kinsoku w:val="0"/>
        <w:overflowPunct w:val="0"/>
        <w:ind w:left="557"/>
        <w:jc w:val="both"/>
        <w:rPr>
          <w:b w:val="0"/>
          <w:bCs w:val="0"/>
        </w:rPr>
      </w:pPr>
      <w:r>
        <w:rPr>
          <w:spacing w:val="-5"/>
          <w:u w:val="thick"/>
        </w:rPr>
        <w:t>STATEMENT</w:t>
      </w:r>
      <w:r>
        <w:rPr>
          <w:spacing w:val="-2"/>
          <w:u w:val="thick"/>
        </w:rPr>
        <w:t xml:space="preserve"> OF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INCOME</w:t>
      </w:r>
    </w:p>
    <w:p w:rsidR="0075614E" w:rsidRDefault="0075614E">
      <w:pPr>
        <w:pStyle w:val="BodyText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79"/>
        <w:ind w:left="600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Please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state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following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under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income</w:t>
      </w:r>
      <w:r>
        <w:rPr>
          <w:spacing w:val="-2"/>
          <w:sz w:val="18"/>
          <w:szCs w:val="18"/>
        </w:rPr>
        <w:t xml:space="preserve"> declaration:</w:t>
      </w: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ind w:right="376" w:hanging="360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Latest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annual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salaries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wages,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business</w:t>
      </w:r>
      <w:r>
        <w:rPr>
          <w:spacing w:val="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profit,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any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other</w:t>
      </w:r>
      <w:r>
        <w:rPr>
          <w:spacing w:val="17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earned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income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all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family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members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received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year.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pacing w:val="87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annual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income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period</w:t>
      </w:r>
      <w:r>
        <w:rPr>
          <w:spacing w:val="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should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also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include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bonus,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commissions,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tips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and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any</w:t>
      </w:r>
      <w:r>
        <w:rPr>
          <w:spacing w:val="1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allowance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received.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All</w:t>
      </w:r>
      <w:r>
        <w:rPr>
          <w:spacing w:val="1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latest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income</w:t>
      </w:r>
      <w:r>
        <w:rPr>
          <w:spacing w:val="79"/>
          <w:w w:val="10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information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applicant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which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can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help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ESF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make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informed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decision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would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welcomed.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Applications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made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later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89"/>
          <w:w w:val="10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school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year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should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supply</w:t>
      </w:r>
      <w:r>
        <w:rPr>
          <w:spacing w:val="-3"/>
          <w:sz w:val="18"/>
          <w:szCs w:val="18"/>
        </w:rPr>
        <w:t xml:space="preserve"> most</w:t>
      </w:r>
      <w:r>
        <w:rPr>
          <w:spacing w:val="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recent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data</w:t>
      </w:r>
      <w:r>
        <w:rPr>
          <w:spacing w:val="-3"/>
          <w:sz w:val="18"/>
          <w:szCs w:val="18"/>
        </w:rPr>
        <w:t xml:space="preserve"> on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income.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ind w:hanging="360"/>
        <w:rPr>
          <w:sz w:val="18"/>
          <w:szCs w:val="18"/>
        </w:rPr>
      </w:pPr>
      <w:r>
        <w:rPr>
          <w:spacing w:val="-2"/>
          <w:sz w:val="18"/>
          <w:szCs w:val="18"/>
        </w:rPr>
        <w:t>Remittances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and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contributions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received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from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members,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relatives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friends.</w:t>
      </w:r>
    </w:p>
    <w:p w:rsidR="0075614E" w:rsidRDefault="0075614E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numPr>
          <w:ilvl w:val="0"/>
          <w:numId w:val="16"/>
        </w:numPr>
        <w:tabs>
          <w:tab w:val="left" w:pos="961"/>
        </w:tabs>
        <w:kinsoku w:val="0"/>
        <w:overflowPunct w:val="0"/>
        <w:spacing w:line="241" w:lineRule="auto"/>
        <w:ind w:right="383" w:hanging="360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Latest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annual</w:t>
      </w:r>
      <w:r>
        <w:rPr>
          <w:spacing w:val="-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rent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received </w:t>
      </w:r>
      <w:r>
        <w:rPr>
          <w:spacing w:val="-1"/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past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financial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year</w:t>
      </w:r>
      <w:r>
        <w:rPr>
          <w:spacing w:val="-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from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letting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any </w:t>
      </w:r>
      <w:r>
        <w:rPr>
          <w:spacing w:val="-6"/>
          <w:sz w:val="18"/>
          <w:szCs w:val="18"/>
        </w:rPr>
        <w:t>houses,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flats,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shops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land</w:t>
      </w:r>
      <w:r>
        <w:rPr>
          <w:spacing w:val="-5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owned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by</w:t>
      </w:r>
      <w:r>
        <w:rPr>
          <w:spacing w:val="-4"/>
          <w:sz w:val="18"/>
          <w:szCs w:val="18"/>
        </w:rPr>
        <w:t xml:space="preserve"> any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member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77"/>
          <w:w w:val="10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(in</w:t>
      </w:r>
      <w:r>
        <w:rPr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Hong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Kong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overseas).</w:t>
      </w:r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should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also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include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any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subletting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house/flat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occupied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family.</w:t>
      </w:r>
      <w:r>
        <w:rPr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Details</w:t>
      </w:r>
      <w:r>
        <w:rPr>
          <w:spacing w:val="79"/>
          <w:w w:val="10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which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should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given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the</w:t>
      </w:r>
      <w:r>
        <w:rPr>
          <w:spacing w:val="-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ASSETS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Section.</w:t>
      </w:r>
    </w:p>
    <w:p w:rsidR="0075614E" w:rsidRDefault="0075614E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5614E" w:rsidRDefault="0075614E">
      <w:pPr>
        <w:pStyle w:val="Heading4"/>
        <w:kinsoku w:val="0"/>
        <w:overflowPunct w:val="0"/>
        <w:spacing w:before="108"/>
        <w:ind w:left="557"/>
        <w:rPr>
          <w:b w:val="0"/>
          <w:bCs w:val="0"/>
        </w:rPr>
      </w:pPr>
      <w:r>
        <w:rPr>
          <w:spacing w:val="-4"/>
          <w:u w:val="thick"/>
        </w:rPr>
        <w:t>ASSETS</w:t>
      </w:r>
    </w:p>
    <w:p w:rsidR="0075614E" w:rsidRDefault="0075614E">
      <w:pPr>
        <w:pStyle w:val="BodyText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79"/>
        <w:ind w:left="600" w:right="381" w:firstLine="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Please</w:t>
      </w:r>
      <w:r>
        <w:rPr>
          <w:sz w:val="18"/>
          <w:szCs w:val="18"/>
        </w:rPr>
        <w:t xml:space="preserve"> give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full details</w:t>
      </w:r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assets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held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at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current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market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value,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owned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partly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owned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by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each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member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family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during</w:t>
      </w:r>
      <w:r>
        <w:rPr>
          <w:spacing w:val="71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period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12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months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immediately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prior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date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application.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This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should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include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land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and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properties,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stocks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and</w:t>
      </w:r>
      <w:r>
        <w:rPr>
          <w:spacing w:val="79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shares,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vehicle(s),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monies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including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foreign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currencies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deposited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bank(s)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and/or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other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financial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institutions,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company,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firm</w:t>
      </w:r>
      <w:r>
        <w:rPr>
          <w:spacing w:val="9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or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with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individual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person,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finally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any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cash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hand.</w:t>
      </w:r>
    </w:p>
    <w:p w:rsidR="0075614E" w:rsidRDefault="0075614E">
      <w:pPr>
        <w:pStyle w:val="BodyText"/>
        <w:kinsoku w:val="0"/>
        <w:overflowPunct w:val="0"/>
        <w:spacing w:before="79"/>
        <w:ind w:left="600" w:right="381" w:firstLine="0"/>
        <w:jc w:val="both"/>
        <w:rPr>
          <w:sz w:val="18"/>
          <w:szCs w:val="18"/>
        </w:rPr>
        <w:sectPr w:rsidR="0075614E">
          <w:headerReference w:type="default" r:id="rId9"/>
          <w:footerReference w:type="default" r:id="rId10"/>
          <w:pgSz w:w="11910" w:h="16840"/>
          <w:pgMar w:top="1680" w:right="180" w:bottom="1140" w:left="840" w:header="677" w:footer="953" w:gutter="0"/>
          <w:pgNumType w:start="1"/>
          <w:cols w:space="720"/>
          <w:noEndnote/>
        </w:sectPr>
      </w:pPr>
    </w:p>
    <w:p w:rsidR="0075614E" w:rsidRDefault="003418AF">
      <w:pPr>
        <w:pStyle w:val="Heading4"/>
        <w:kinsoku w:val="0"/>
        <w:overflowPunct w:val="0"/>
        <w:spacing w:before="96"/>
        <w:ind w:left="557"/>
        <w:rPr>
          <w:b w:val="0"/>
          <w:bCs w:val="0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429895</wp:posOffset>
                </wp:positionV>
                <wp:extent cx="1447800" cy="635000"/>
                <wp:effectExtent l="0" t="0" r="0" b="0"/>
                <wp:wrapNone/>
                <wp:docPr id="1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14E" w:rsidRDefault="003418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1447800" cy="632460"/>
                                  <wp:effectExtent l="0" t="0" r="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14E" w:rsidRDefault="007561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66.55pt;margin-top:33.85pt;width:114pt;height:50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/rrg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" o:allowincell="f" filled="f" stroked="f">
                <v:textbox inset="0,0,0,0">
                  <w:txbxContent>
                    <w:p w:rsidR="0075614E" w:rsidRDefault="003418AF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</w:pPr>
                      <w:r>
                        <w:rPr>
                          <w:b/>
                          <w:bCs/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1447800" cy="632460"/>
                            <wp:effectExtent l="0" t="0" r="0" b="0"/>
                            <wp:docPr id="1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14E" w:rsidRDefault="0075614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429895</wp:posOffset>
                </wp:positionV>
                <wp:extent cx="647700" cy="647700"/>
                <wp:effectExtent l="0" t="0" r="0" b="0"/>
                <wp:wrapNone/>
                <wp:docPr id="1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14E" w:rsidRDefault="003418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14E" w:rsidRDefault="007561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47.5pt;margin-top:33.85pt;width:51pt;height:5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cUrAIAAKg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" o:allowincell="f" filled="f" stroked="f">
                <v:textbox inset="0,0,0,0">
                  <w:txbxContent>
                    <w:p w:rsidR="0075614E" w:rsidRDefault="003418AF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b/>
                          <w:bCs/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14E" w:rsidRDefault="0075614E"/>
                  </w:txbxContent>
                </v:textbox>
                <w10:wrap anchorx="page" anchory="page"/>
              </v:rect>
            </w:pict>
          </mc:Fallback>
        </mc:AlternateContent>
      </w:r>
      <w:r w:rsidR="0075614E">
        <w:rPr>
          <w:spacing w:val="-5"/>
          <w:u w:val="thick"/>
        </w:rPr>
        <w:t>HOUSING</w:t>
      </w:r>
    </w:p>
    <w:p w:rsidR="0075614E" w:rsidRDefault="0075614E">
      <w:pPr>
        <w:pStyle w:val="BodyText"/>
        <w:kinsoku w:val="0"/>
        <w:overflowPunct w:val="0"/>
        <w:spacing w:before="6"/>
        <w:ind w:left="0" w:firstLine="0"/>
        <w:rPr>
          <w:b/>
          <w:bCs/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76" w:line="238" w:lineRule="auto"/>
        <w:ind w:left="600" w:right="383" w:firstLine="0"/>
        <w:jc w:val="both"/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1"/>
        </w:rPr>
        <w:t>give</w:t>
      </w:r>
      <w:r>
        <w:rPr>
          <w:spacing w:val="-5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accommodation</w:t>
      </w:r>
      <w:r>
        <w:rPr>
          <w:spacing w:val="5"/>
        </w:rPr>
        <w:t xml:space="preserve"> </w:t>
      </w:r>
      <w:r>
        <w:rPr>
          <w:spacing w:val="-1"/>
        </w:rPr>
        <w:t>occupied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family.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fees,</w:t>
      </w:r>
      <w:r>
        <w:rPr>
          <w:spacing w:val="8"/>
        </w:rPr>
        <w:t xml:space="preserve"> </w:t>
      </w:r>
      <w:r>
        <w:rPr>
          <w:spacing w:val="-2"/>
        </w:rPr>
        <w:t>electricity,</w:t>
      </w:r>
      <w:r>
        <w:rPr>
          <w:spacing w:val="101"/>
        </w:rPr>
        <w:t xml:space="preserve"> </w:t>
      </w:r>
      <w:r>
        <w:rPr>
          <w:spacing w:val="-2"/>
        </w:rPr>
        <w:t>gas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water</w:t>
      </w:r>
      <w:r>
        <w:rPr>
          <w:spacing w:val="6"/>
        </w:rPr>
        <w:t xml:space="preserve"> </w:t>
      </w:r>
      <w:r>
        <w:rPr>
          <w:spacing w:val="-2"/>
        </w:rPr>
        <w:t>charges.</w:t>
      </w:r>
      <w:r>
        <w:rPr>
          <w:spacing w:val="16"/>
        </w:rPr>
        <w:t xml:space="preserve"> </w:t>
      </w:r>
      <w:r>
        <w:rPr>
          <w:i/>
          <w:iCs/>
          <w:spacing w:val="-2"/>
          <w:u w:val="single"/>
        </w:rPr>
        <w:t>If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2"/>
          <w:u w:val="single"/>
        </w:rPr>
        <w:t>housing</w:t>
      </w:r>
      <w:r>
        <w:rPr>
          <w:i/>
          <w:iCs/>
          <w:spacing w:val="4"/>
          <w:u w:val="single"/>
        </w:rPr>
        <w:t xml:space="preserve"> </w:t>
      </w:r>
      <w:r>
        <w:rPr>
          <w:i/>
          <w:iCs/>
          <w:spacing w:val="-1"/>
          <w:u w:val="single"/>
        </w:rPr>
        <w:t>is</w:t>
      </w:r>
      <w:r>
        <w:rPr>
          <w:i/>
          <w:iCs/>
          <w:spacing w:val="6"/>
          <w:u w:val="single"/>
        </w:rPr>
        <w:t xml:space="preserve"> </w:t>
      </w:r>
      <w:r>
        <w:rPr>
          <w:i/>
          <w:iCs/>
          <w:spacing w:val="-1"/>
          <w:u w:val="single"/>
        </w:rPr>
        <w:t>rented,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2"/>
          <w:u w:val="single"/>
        </w:rPr>
        <w:t>one</w:t>
      </w:r>
      <w:r>
        <w:rPr>
          <w:i/>
          <w:iCs/>
          <w:spacing w:val="4"/>
          <w:u w:val="single"/>
        </w:rPr>
        <w:t xml:space="preserve"> </w:t>
      </w:r>
      <w:r>
        <w:rPr>
          <w:i/>
          <w:iCs/>
          <w:spacing w:val="-1"/>
          <w:u w:val="single"/>
        </w:rPr>
        <w:t>copy</w:t>
      </w:r>
      <w:r>
        <w:rPr>
          <w:i/>
          <w:iCs/>
          <w:spacing w:val="6"/>
          <w:u w:val="single"/>
        </w:rPr>
        <w:t xml:space="preserve"> </w:t>
      </w:r>
      <w:r>
        <w:rPr>
          <w:i/>
          <w:iCs/>
          <w:spacing w:val="-1"/>
          <w:u w:val="single"/>
        </w:rPr>
        <w:t>of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1"/>
          <w:u w:val="single"/>
        </w:rPr>
        <w:t>the</w:t>
      </w:r>
      <w:r>
        <w:rPr>
          <w:i/>
          <w:iCs/>
          <w:spacing w:val="4"/>
          <w:u w:val="single"/>
        </w:rPr>
        <w:t xml:space="preserve"> </w:t>
      </w:r>
      <w:r>
        <w:rPr>
          <w:i/>
          <w:iCs/>
          <w:spacing w:val="-2"/>
          <w:u w:val="single"/>
        </w:rPr>
        <w:t>current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1"/>
          <w:u w:val="single"/>
        </w:rPr>
        <w:t>rental</w:t>
      </w:r>
      <w:r>
        <w:rPr>
          <w:i/>
          <w:iCs/>
          <w:spacing w:val="4"/>
          <w:u w:val="single"/>
        </w:rPr>
        <w:t xml:space="preserve"> </w:t>
      </w:r>
      <w:r>
        <w:rPr>
          <w:i/>
          <w:iCs/>
          <w:spacing w:val="-2"/>
          <w:u w:val="single"/>
        </w:rPr>
        <w:t>agreement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1"/>
          <w:u w:val="single"/>
        </w:rPr>
        <w:t>in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1"/>
          <w:u w:val="single"/>
        </w:rPr>
        <w:t>respect</w:t>
      </w:r>
      <w:r>
        <w:rPr>
          <w:i/>
          <w:iCs/>
          <w:spacing w:val="3"/>
          <w:u w:val="single"/>
        </w:rPr>
        <w:t xml:space="preserve"> </w:t>
      </w:r>
      <w:r>
        <w:rPr>
          <w:i/>
          <w:iCs/>
          <w:spacing w:val="-1"/>
          <w:u w:val="single"/>
        </w:rPr>
        <w:t>of</w:t>
      </w:r>
      <w:r>
        <w:rPr>
          <w:i/>
          <w:iCs/>
          <w:spacing w:val="7"/>
          <w:u w:val="single"/>
        </w:rPr>
        <w:t xml:space="preserve"> </w:t>
      </w:r>
      <w:r>
        <w:rPr>
          <w:i/>
          <w:iCs/>
          <w:spacing w:val="-1"/>
          <w:u w:val="single"/>
        </w:rPr>
        <w:t>your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2"/>
          <w:u w:val="single"/>
        </w:rPr>
        <w:t>housing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2"/>
          <w:u w:val="single"/>
        </w:rPr>
        <w:t>should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-1"/>
          <w:u w:val="single"/>
        </w:rPr>
        <w:t>be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-1"/>
          <w:u w:val="single"/>
        </w:rPr>
        <w:t>attached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spacing w:val="-1"/>
          <w:u w:val="single"/>
        </w:rPr>
        <w:t>the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spacing w:val="-2"/>
          <w:u w:val="single"/>
        </w:rPr>
        <w:t>form,</w:t>
      </w:r>
      <w:r>
        <w:rPr>
          <w:i/>
          <w:iCs/>
          <w:spacing w:val="12"/>
          <w:u w:val="single"/>
        </w:rPr>
        <w:t xml:space="preserve"> </w:t>
      </w:r>
      <w:r>
        <w:rPr>
          <w:i/>
          <w:iCs/>
          <w:spacing w:val="-1"/>
          <w:u w:val="single"/>
        </w:rPr>
        <w:t>failure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u w:val="single"/>
        </w:rPr>
        <w:t>to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spacing w:val="-1"/>
          <w:u w:val="single"/>
        </w:rPr>
        <w:t>do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u w:val="single"/>
        </w:rPr>
        <w:t>so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spacing w:val="-1"/>
          <w:u w:val="single"/>
        </w:rPr>
        <w:t>may</w:t>
      </w:r>
      <w:r>
        <w:rPr>
          <w:i/>
          <w:iCs/>
          <w:spacing w:val="10"/>
          <w:u w:val="single"/>
        </w:rPr>
        <w:t xml:space="preserve"> </w:t>
      </w:r>
      <w:r>
        <w:rPr>
          <w:i/>
          <w:iCs/>
          <w:spacing w:val="-2"/>
          <w:u w:val="single"/>
        </w:rPr>
        <w:t>result</w:t>
      </w:r>
      <w:r>
        <w:rPr>
          <w:i/>
          <w:iCs/>
          <w:spacing w:val="17"/>
          <w:u w:val="single"/>
        </w:rPr>
        <w:t xml:space="preserve"> </w:t>
      </w:r>
      <w:r>
        <w:rPr>
          <w:i/>
          <w:iCs/>
          <w:spacing w:val="-1"/>
          <w:u w:val="single"/>
        </w:rPr>
        <w:t>in</w:t>
      </w:r>
      <w:r>
        <w:rPr>
          <w:i/>
          <w:iCs/>
          <w:spacing w:val="9"/>
          <w:u w:val="single"/>
        </w:rPr>
        <w:t xml:space="preserve"> </w:t>
      </w:r>
      <w:r>
        <w:rPr>
          <w:i/>
          <w:iCs/>
          <w:spacing w:val="-1"/>
          <w:u w:val="single"/>
        </w:rPr>
        <w:t>the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-2"/>
          <w:u w:val="single"/>
        </w:rPr>
        <w:t>exclusion</w:t>
      </w:r>
      <w:r>
        <w:rPr>
          <w:i/>
          <w:iCs/>
          <w:spacing w:val="19"/>
          <w:u w:val="single"/>
        </w:rPr>
        <w:t xml:space="preserve"> </w:t>
      </w:r>
      <w:r>
        <w:rPr>
          <w:i/>
          <w:iCs/>
          <w:spacing w:val="-1"/>
          <w:u w:val="single"/>
        </w:rPr>
        <w:t>of</w:t>
      </w:r>
      <w:r>
        <w:rPr>
          <w:i/>
          <w:iCs/>
          <w:spacing w:val="12"/>
          <w:u w:val="single"/>
        </w:rPr>
        <w:t xml:space="preserve"> </w:t>
      </w:r>
      <w:r>
        <w:rPr>
          <w:i/>
          <w:iCs/>
          <w:spacing w:val="-2"/>
          <w:u w:val="single"/>
        </w:rPr>
        <w:t>housing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-2"/>
          <w:u w:val="single"/>
        </w:rPr>
        <w:t>expenditure</w:t>
      </w:r>
      <w:r>
        <w:rPr>
          <w:i/>
          <w:iCs/>
          <w:spacing w:val="14"/>
          <w:u w:val="single"/>
        </w:rPr>
        <w:t xml:space="preserve"> </w:t>
      </w:r>
      <w:r>
        <w:rPr>
          <w:i/>
          <w:iCs/>
          <w:spacing w:val="-1"/>
          <w:u w:val="single"/>
        </w:rPr>
        <w:t>incurred</w:t>
      </w:r>
      <w:r>
        <w:rPr>
          <w:i/>
          <w:iCs/>
          <w:spacing w:val="4"/>
          <w:u w:val="single"/>
        </w:rPr>
        <w:t xml:space="preserve"> </w:t>
      </w:r>
      <w:r>
        <w:rPr>
          <w:i/>
          <w:iCs/>
          <w:spacing w:val="-1"/>
          <w:u w:val="single"/>
        </w:rPr>
        <w:t>by</w:t>
      </w:r>
      <w:r>
        <w:rPr>
          <w:i/>
          <w:iCs/>
          <w:spacing w:val="79"/>
        </w:rPr>
        <w:t xml:space="preserve"> </w:t>
      </w:r>
      <w:r>
        <w:rPr>
          <w:i/>
          <w:iCs/>
          <w:spacing w:val="-1"/>
          <w:u w:val="single"/>
        </w:rPr>
        <w:t>you.</w:t>
      </w: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i/>
          <w:iCs/>
          <w:sz w:val="21"/>
          <w:szCs w:val="21"/>
        </w:rPr>
      </w:pPr>
    </w:p>
    <w:p w:rsidR="0075614E" w:rsidRDefault="0075614E">
      <w:pPr>
        <w:pStyle w:val="Heading4"/>
        <w:kinsoku w:val="0"/>
        <w:overflowPunct w:val="0"/>
        <w:spacing w:before="75"/>
        <w:ind w:left="557"/>
        <w:jc w:val="both"/>
        <w:rPr>
          <w:b w:val="0"/>
          <w:bCs w:val="0"/>
        </w:rPr>
      </w:pPr>
      <w:r>
        <w:rPr>
          <w:spacing w:val="-5"/>
          <w:u w:val="thick"/>
        </w:rPr>
        <w:t>ADDITIONAL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INFORMATION</w:t>
      </w:r>
      <w:r>
        <w:rPr>
          <w:spacing w:val="-10"/>
          <w:u w:val="thick"/>
        </w:rPr>
        <w:t xml:space="preserve"> </w:t>
      </w:r>
      <w:r>
        <w:rPr>
          <w:spacing w:val="-4"/>
          <w:u w:val="thick"/>
        </w:rPr>
        <w:t xml:space="preserve">BY </w:t>
      </w:r>
      <w:r>
        <w:rPr>
          <w:spacing w:val="-5"/>
          <w:u w:val="thick"/>
        </w:rPr>
        <w:t>APPLICANT</w:t>
      </w:r>
    </w:p>
    <w:p w:rsidR="0075614E" w:rsidRDefault="0075614E">
      <w:pPr>
        <w:pStyle w:val="BodyText"/>
        <w:kinsoku w:val="0"/>
        <w:overflowPunct w:val="0"/>
        <w:spacing w:before="58"/>
        <w:ind w:left="600" w:right="382" w:firstLine="0"/>
        <w:jc w:val="both"/>
        <w:rPr>
          <w:spacing w:val="-2"/>
        </w:rPr>
      </w:pPr>
      <w:r>
        <w:rPr>
          <w:spacing w:val="-2"/>
        </w:rPr>
        <w:t xml:space="preserve">If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considerable</w:t>
      </w:r>
      <w:r>
        <w:rPr>
          <w:spacing w:val="-5"/>
        </w:rPr>
        <w:t xml:space="preserve"> </w:t>
      </w:r>
      <w:r>
        <w:rPr>
          <w:spacing w:val="-2"/>
        </w:rPr>
        <w:t>change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 xml:space="preserve">circumstances,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2"/>
        </w:rPr>
        <w:t>above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supplied.</w:t>
      </w:r>
      <w:r>
        <w:rPr>
          <w:spacing w:val="9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addition,</w:t>
      </w:r>
      <w:r>
        <w:rPr>
          <w:spacing w:val="32"/>
        </w:rPr>
        <w:t xml:space="preserve"> </w:t>
      </w:r>
      <w:r>
        <w:rPr>
          <w:spacing w:val="-2"/>
        </w:rPr>
        <w:t>documentary</w:t>
      </w:r>
      <w:r>
        <w:rPr>
          <w:spacing w:val="30"/>
        </w:rPr>
        <w:t xml:space="preserve"> </w:t>
      </w:r>
      <w:r>
        <w:rPr>
          <w:spacing w:val="-2"/>
        </w:rPr>
        <w:t>evidence</w:t>
      </w:r>
      <w:r>
        <w:rPr>
          <w:spacing w:val="24"/>
        </w:rPr>
        <w:t xml:space="preserve"> </w:t>
      </w:r>
      <w:r>
        <w:rPr>
          <w:spacing w:val="-4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new</w:t>
      </w:r>
      <w:r>
        <w:rPr>
          <w:spacing w:val="24"/>
        </w:rPr>
        <w:t xml:space="preserve"> </w:t>
      </w:r>
      <w:r>
        <w:rPr>
          <w:spacing w:val="-2"/>
        </w:rPr>
        <w:t>circumstances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included.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2"/>
        </w:rPr>
        <w:t>photocopy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redundancy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cancellation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income,</w:t>
      </w:r>
      <w:r>
        <w:rPr>
          <w:spacing w:val="3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2"/>
        </w:rPr>
        <w:t>advice</w:t>
      </w:r>
      <w:r>
        <w:t xml:space="preserve"> </w:t>
      </w:r>
      <w:r>
        <w:rPr>
          <w:spacing w:val="-2"/>
        </w:rPr>
        <w:t>etc.</w:t>
      </w:r>
    </w:p>
    <w:p w:rsidR="0075614E" w:rsidRDefault="0075614E">
      <w:pPr>
        <w:pStyle w:val="Heading4"/>
        <w:kinsoku w:val="0"/>
        <w:overflowPunct w:val="0"/>
        <w:spacing w:before="87"/>
        <w:ind w:left="557"/>
        <w:jc w:val="both"/>
        <w:rPr>
          <w:b w:val="0"/>
          <w:bCs w:val="0"/>
        </w:rPr>
      </w:pPr>
      <w:r>
        <w:rPr>
          <w:spacing w:val="-4"/>
          <w:u w:val="thick"/>
        </w:rPr>
        <w:t>DOCUMENTS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TO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BE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SUBMITTED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WITH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THE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APPLICATION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75" w:line="228" w:lineRule="exact"/>
        <w:ind w:left="600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documents</w:t>
      </w:r>
      <w:r>
        <w:rPr>
          <w:spacing w:val="-3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attached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application:</w:t>
      </w:r>
      <w:r>
        <w:rPr>
          <w:spacing w:val="8"/>
        </w:rPr>
        <w:t xml:space="preserve"> </w:t>
      </w:r>
      <w:r>
        <w:t>-</w:t>
      </w:r>
    </w:p>
    <w:p w:rsidR="0075614E" w:rsidRDefault="0075614E">
      <w:pPr>
        <w:pStyle w:val="BodyText"/>
        <w:numPr>
          <w:ilvl w:val="0"/>
          <w:numId w:val="15"/>
        </w:numPr>
        <w:tabs>
          <w:tab w:val="left" w:pos="1173"/>
        </w:tabs>
        <w:kinsoku w:val="0"/>
        <w:overflowPunct w:val="0"/>
        <w:spacing w:line="228" w:lineRule="exact"/>
        <w:rPr>
          <w:spacing w:val="-4"/>
        </w:rPr>
      </w:pPr>
      <w:r>
        <w:rPr>
          <w:spacing w:val="-5"/>
        </w:rPr>
        <w:t>Documentary</w:t>
      </w:r>
      <w:r>
        <w:rPr>
          <w:spacing w:val="-8"/>
        </w:rPr>
        <w:t xml:space="preserve"> </w:t>
      </w:r>
      <w:r>
        <w:rPr>
          <w:spacing w:val="-4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respect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earned</w:t>
      </w:r>
      <w:r>
        <w:rPr>
          <w:spacing w:val="-10"/>
        </w:rPr>
        <w:t xml:space="preserve"> </w:t>
      </w:r>
      <w:r>
        <w:rPr>
          <w:spacing w:val="-3"/>
        </w:rPr>
        <w:t>income</w:t>
      </w:r>
      <w:r>
        <w:rPr>
          <w:spacing w:val="-10"/>
        </w:rPr>
        <w:t xml:space="preserve"> </w:t>
      </w:r>
      <w:r>
        <w:rPr>
          <w:spacing w:val="-1"/>
        </w:rPr>
        <w:t xml:space="preserve">of </w:t>
      </w:r>
      <w:r>
        <w:rPr>
          <w:b/>
          <w:bCs/>
          <w:spacing w:val="-5"/>
          <w:u w:val="thick"/>
        </w:rPr>
        <w:t>every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4"/>
          <w:u w:val="thick"/>
        </w:rPr>
        <w:t>member</w:t>
      </w:r>
      <w:r>
        <w:rPr>
          <w:b/>
          <w:bCs/>
          <w:spacing w:val="-9"/>
          <w:u w:val="thick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family</w:t>
      </w:r>
      <w:r>
        <w:rPr>
          <w:spacing w:val="-8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include:</w:t>
      </w:r>
    </w:p>
    <w:p w:rsidR="0075614E" w:rsidRDefault="0075614E">
      <w:pPr>
        <w:pStyle w:val="BodyText"/>
        <w:numPr>
          <w:ilvl w:val="1"/>
          <w:numId w:val="15"/>
        </w:numPr>
        <w:tabs>
          <w:tab w:val="left" w:pos="1734"/>
        </w:tabs>
        <w:kinsoku w:val="0"/>
        <w:overflowPunct w:val="0"/>
        <w:ind w:hanging="561"/>
        <w:rPr>
          <w:spacing w:val="-2"/>
        </w:rPr>
      </w:pPr>
      <w:r>
        <w:rPr>
          <w:spacing w:val="-1"/>
        </w:rPr>
        <w:t>Photocopies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latest</w:t>
      </w:r>
      <w:r>
        <w:rPr>
          <w:b/>
          <w:bCs/>
          <w:spacing w:val="-3"/>
          <w:u w:val="thick"/>
        </w:rPr>
        <w:t xml:space="preserve"> </w:t>
      </w:r>
      <w:r>
        <w:rPr>
          <w:spacing w:val="-1"/>
        </w:rPr>
        <w:t>Salaries</w:t>
      </w:r>
      <w:r>
        <w:rPr>
          <w:spacing w:val="-3"/>
        </w:rPr>
        <w:t xml:space="preserve"> </w:t>
      </w:r>
      <w:r>
        <w:rPr>
          <w:spacing w:val="-2"/>
        </w:rPr>
        <w:t>Tax</w:t>
      </w:r>
      <w:r>
        <w:rPr>
          <w:spacing w:val="6"/>
        </w:rPr>
        <w:t xml:space="preserve"> </w:t>
      </w:r>
      <w:r>
        <w:rPr>
          <w:spacing w:val="-2"/>
        </w:rPr>
        <w:t>demand</w:t>
      </w:r>
      <w:r>
        <w:t xml:space="preserve"> </w:t>
      </w:r>
      <w:r>
        <w:rPr>
          <w:spacing w:val="-1"/>
        </w:rPr>
        <w:t>note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Inland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2"/>
        </w:rPr>
        <w:t>Department</w:t>
      </w:r>
    </w:p>
    <w:p w:rsidR="0075614E" w:rsidRDefault="0075614E">
      <w:pPr>
        <w:pStyle w:val="BodyText"/>
        <w:numPr>
          <w:ilvl w:val="1"/>
          <w:numId w:val="15"/>
        </w:numPr>
        <w:tabs>
          <w:tab w:val="left" w:pos="1734"/>
        </w:tabs>
        <w:kinsoku w:val="0"/>
        <w:overflowPunct w:val="0"/>
        <w:spacing w:before="1"/>
        <w:ind w:hanging="561"/>
        <w:rPr>
          <w:spacing w:val="-1"/>
        </w:rPr>
      </w:pPr>
      <w:r>
        <w:rPr>
          <w:spacing w:val="-1"/>
        </w:rPr>
        <w:t>Photocopies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latest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2"/>
        </w:rPr>
        <w:t>statement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contract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614E" w:rsidRDefault="0075614E">
      <w:pPr>
        <w:pStyle w:val="BodyText"/>
        <w:kinsoku w:val="0"/>
        <w:overflowPunct w:val="0"/>
        <w:spacing w:before="75"/>
        <w:ind w:left="600" w:firstLine="0"/>
        <w:rPr>
          <w:spacing w:val="-4"/>
        </w:rPr>
      </w:pP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addition,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self-employed</w:t>
      </w:r>
      <w:r>
        <w:rPr>
          <w:spacing w:val="-10"/>
        </w:rPr>
        <w:t xml:space="preserve"> </w:t>
      </w:r>
      <w:r>
        <w:rPr>
          <w:spacing w:val="-4"/>
        </w:rPr>
        <w:t>workers,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necessary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5"/>
        </w:rPr>
        <w:t>them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provide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writing</w:t>
      </w:r>
      <w:r>
        <w:rPr>
          <w:spacing w:val="-10"/>
        </w:rPr>
        <w:t xml:space="preserve"> </w:t>
      </w:r>
      <w:r>
        <w:rPr>
          <w:spacing w:val="-3"/>
        </w:rPr>
        <w:t>details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income</w:t>
      </w:r>
      <w:r>
        <w:rPr>
          <w:spacing w:val="-15"/>
        </w:rPr>
        <w:t xml:space="preserve"> </w:t>
      </w:r>
      <w:r>
        <w:rPr>
          <w:spacing w:val="-4"/>
        </w:rPr>
        <w:t>earned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47"/>
        </w:rPr>
        <w:t xml:space="preserve"> </w:t>
      </w:r>
      <w:r>
        <w:rPr>
          <w:spacing w:val="-5"/>
        </w:rPr>
        <w:t xml:space="preserve">supporting </w:t>
      </w:r>
      <w:r>
        <w:rPr>
          <w:spacing w:val="-4"/>
        </w:rPr>
        <w:t>evidence</w:t>
      </w:r>
      <w:r>
        <w:rPr>
          <w:spacing w:val="-5"/>
        </w:rPr>
        <w:t xml:space="preserve"> </w:t>
      </w:r>
      <w:r>
        <w:rPr>
          <w:spacing w:val="-4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relevant</w:t>
      </w:r>
      <w:r>
        <w:rPr>
          <w:spacing w:val="-6"/>
        </w:rPr>
        <w:t xml:space="preserve"> </w:t>
      </w:r>
      <w:r>
        <w:rPr>
          <w:spacing w:val="-5"/>
        </w:rPr>
        <w:t>period,</w:t>
      </w:r>
      <w: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include:</w:t>
      </w:r>
    </w:p>
    <w:p w:rsidR="0075614E" w:rsidRDefault="0075614E">
      <w:pPr>
        <w:pStyle w:val="BodyText"/>
        <w:numPr>
          <w:ilvl w:val="1"/>
          <w:numId w:val="15"/>
        </w:numPr>
        <w:tabs>
          <w:tab w:val="left" w:pos="1893"/>
        </w:tabs>
        <w:kinsoku w:val="0"/>
        <w:overflowPunct w:val="0"/>
        <w:spacing w:line="226" w:lineRule="exact"/>
        <w:ind w:left="1892" w:hanging="720"/>
        <w:rPr>
          <w:spacing w:val="-2"/>
        </w:rPr>
      </w:pPr>
      <w:r>
        <w:rPr>
          <w:spacing w:val="-1"/>
        </w:rPr>
        <w:t>Photocopies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latest</w:t>
      </w:r>
      <w:r>
        <w:rPr>
          <w:b/>
          <w:bCs/>
          <w:spacing w:val="-3"/>
          <w:u w:val="thick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Tax</w:t>
      </w:r>
      <w:r>
        <w:rPr>
          <w:spacing w:val="1"/>
        </w:rPr>
        <w:t xml:space="preserve"> </w:t>
      </w:r>
      <w:r>
        <w:rPr>
          <w:spacing w:val="-2"/>
        </w:rPr>
        <w:t>demand</w:t>
      </w:r>
      <w: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Inland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2"/>
        </w:rPr>
        <w:t>Department</w:t>
      </w:r>
    </w:p>
    <w:p w:rsidR="0075614E" w:rsidRDefault="0075614E">
      <w:pPr>
        <w:pStyle w:val="BodyText"/>
        <w:numPr>
          <w:ilvl w:val="1"/>
          <w:numId w:val="15"/>
        </w:numPr>
        <w:tabs>
          <w:tab w:val="left" w:pos="1893"/>
        </w:tabs>
        <w:kinsoku w:val="0"/>
        <w:overflowPunct w:val="0"/>
        <w:spacing w:before="5"/>
        <w:ind w:left="1892" w:hanging="720"/>
        <w:rPr>
          <w:spacing w:val="-2"/>
        </w:rPr>
      </w:pPr>
      <w:r>
        <w:rPr>
          <w:spacing w:val="-1"/>
        </w:rPr>
        <w:t>Photocopies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Audited</w:t>
      </w:r>
      <w:r>
        <w:t xml:space="preserve"> </w:t>
      </w:r>
      <w:r>
        <w:rPr>
          <w:spacing w:val="-2"/>
        </w:rPr>
        <w:t>Profit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 xml:space="preserve">Loss </w:t>
      </w:r>
      <w:r>
        <w:rPr>
          <w:spacing w:val="-2"/>
        </w:rPr>
        <w:t>account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2"/>
        </w:rPr>
        <w:t>Sheet</w:t>
      </w: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numPr>
          <w:ilvl w:val="0"/>
          <w:numId w:val="15"/>
        </w:numPr>
        <w:tabs>
          <w:tab w:val="left" w:pos="1173"/>
        </w:tabs>
        <w:kinsoku w:val="0"/>
        <w:overflowPunct w:val="0"/>
        <w:spacing w:line="242" w:lineRule="auto"/>
        <w:ind w:right="381"/>
        <w:jc w:val="both"/>
        <w:rPr>
          <w:spacing w:val="-4"/>
        </w:rPr>
      </w:pPr>
      <w:r>
        <w:rPr>
          <w:spacing w:val="-4"/>
        </w:rPr>
        <w:t>Photocopies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13"/>
        </w:rPr>
        <w:t xml:space="preserve"> </w:t>
      </w:r>
      <w:r>
        <w:rPr>
          <w:b/>
          <w:bCs/>
          <w:spacing w:val="-5"/>
        </w:rPr>
        <w:t>last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three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5"/>
        </w:rPr>
        <w:t>months’</w:t>
      </w:r>
      <w:r>
        <w:rPr>
          <w:b/>
          <w:bCs/>
          <w:spacing w:val="14"/>
        </w:rPr>
        <w:t xml:space="preserve"> </w:t>
      </w:r>
      <w:r>
        <w:rPr>
          <w:spacing w:val="-4"/>
        </w:rPr>
        <w:t>bank</w:t>
      </w:r>
      <w:r>
        <w:rPr>
          <w:spacing w:val="11"/>
        </w:rPr>
        <w:t xml:space="preserve"> </w:t>
      </w:r>
      <w:r>
        <w:rPr>
          <w:spacing w:val="-4"/>
        </w:rPr>
        <w:t>statements</w:t>
      </w:r>
      <w:r>
        <w:rPr>
          <w:spacing w:val="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4"/>
        </w:rPr>
        <w:t>passbook</w:t>
      </w:r>
      <w:r>
        <w:rPr>
          <w:spacing w:val="6"/>
        </w:rPr>
        <w:t xml:space="preserve"> </w:t>
      </w:r>
      <w:r>
        <w:rPr>
          <w:spacing w:val="-3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4"/>
        </w:rPr>
        <w:t>respect</w:t>
      </w:r>
      <w:r>
        <w:rPr>
          <w:spacing w:val="8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all</w:t>
      </w:r>
      <w:r>
        <w:rPr>
          <w:spacing w:val="9"/>
        </w:rPr>
        <w:t xml:space="preserve"> </w:t>
      </w:r>
      <w:r>
        <w:rPr>
          <w:spacing w:val="-5"/>
        </w:rPr>
        <w:t>current</w:t>
      </w:r>
      <w:r>
        <w:rPr>
          <w:spacing w:val="8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3"/>
        </w:rPr>
        <w:t>savings</w:t>
      </w:r>
      <w:r>
        <w:rPr>
          <w:spacing w:val="1"/>
        </w:rPr>
        <w:t xml:space="preserve"> </w:t>
      </w:r>
      <w:r>
        <w:t>/</w:t>
      </w:r>
      <w:r>
        <w:rPr>
          <w:spacing w:val="45"/>
        </w:rPr>
        <w:t xml:space="preserve"> </w:t>
      </w:r>
      <w:r>
        <w:rPr>
          <w:spacing w:val="-3"/>
        </w:rPr>
        <w:t>fixed</w:t>
      </w:r>
      <w:r>
        <w:rPr>
          <w:spacing w:val="-19"/>
        </w:rPr>
        <w:t xml:space="preserve"> </w:t>
      </w:r>
      <w:r>
        <w:rPr>
          <w:spacing w:val="-5"/>
        </w:rPr>
        <w:t>deposit</w:t>
      </w:r>
      <w:r>
        <w:rPr>
          <w:spacing w:val="-16"/>
        </w:rPr>
        <w:t xml:space="preserve"> </w:t>
      </w:r>
      <w:r>
        <w:rPr>
          <w:spacing w:val="-4"/>
        </w:rPr>
        <w:t>accounts</w:t>
      </w:r>
      <w:r>
        <w:rPr>
          <w:spacing w:val="-18"/>
        </w:rPr>
        <w:t xml:space="preserve"> </w:t>
      </w:r>
      <w:r>
        <w:rPr>
          <w:spacing w:val="-4"/>
        </w:rPr>
        <w:t>held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8"/>
        </w:rPr>
        <w:t xml:space="preserve"> </w:t>
      </w:r>
      <w:r>
        <w:rPr>
          <w:spacing w:val="-4"/>
        </w:rPr>
        <w:t>yourself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family</w:t>
      </w:r>
      <w:r>
        <w:rPr>
          <w:spacing w:val="-23"/>
        </w:rPr>
        <w:t xml:space="preserve"> </w:t>
      </w:r>
      <w:r>
        <w:rPr>
          <w:spacing w:val="-5"/>
        </w:rPr>
        <w:t>members.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>photocopy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>first</w:t>
      </w:r>
      <w:r>
        <w:rPr>
          <w:spacing w:val="-16"/>
        </w:rPr>
        <w:t xml:space="preserve"> </w:t>
      </w:r>
      <w:r>
        <w:rPr>
          <w:spacing w:val="-3"/>
        </w:rPr>
        <w:t>page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each</w:t>
      </w:r>
      <w:r>
        <w:rPr>
          <w:spacing w:val="-19"/>
        </w:rPr>
        <w:t xml:space="preserve"> </w:t>
      </w:r>
      <w:r>
        <w:rPr>
          <w:spacing w:val="-4"/>
        </w:rPr>
        <w:t>passbook</w:t>
      </w:r>
      <w:r>
        <w:rPr>
          <w:spacing w:val="73"/>
        </w:rPr>
        <w:t xml:space="preserve"> </w:t>
      </w:r>
      <w:r>
        <w:rPr>
          <w:spacing w:val="-5"/>
        </w:rPr>
        <w:t>showing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name(s)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account</w:t>
      </w:r>
      <w:r>
        <w:rPr>
          <w:spacing w:val="-6"/>
        </w:rPr>
        <w:t xml:space="preserve"> </w:t>
      </w:r>
      <w:r>
        <w:rPr>
          <w:spacing w:val="-4"/>
        </w:rPr>
        <w:t>holder(s)</w:t>
      </w:r>
      <w:r>
        <w:rPr>
          <w:spacing w:val="-3"/>
        </w:rPr>
        <w:t xml:space="preserve"> </w:t>
      </w:r>
      <w:r>
        <w:rPr>
          <w:spacing w:val="-4"/>
        </w:rPr>
        <w:t>should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included.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numPr>
          <w:ilvl w:val="0"/>
          <w:numId w:val="15"/>
        </w:numPr>
        <w:tabs>
          <w:tab w:val="left" w:pos="1173"/>
        </w:tabs>
        <w:kinsoku w:val="0"/>
        <w:overflowPunct w:val="0"/>
        <w:ind w:right="378"/>
        <w:jc w:val="both"/>
        <w:rPr>
          <w:spacing w:val="-4"/>
        </w:rPr>
      </w:pPr>
      <w:r>
        <w:rPr>
          <w:spacing w:val="-4"/>
        </w:rPr>
        <w:t>Photocopies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rental</w:t>
      </w:r>
      <w:r>
        <w:rPr>
          <w:spacing w:val="-15"/>
        </w:rPr>
        <w:t xml:space="preserve"> </w:t>
      </w:r>
      <w:r>
        <w:rPr>
          <w:spacing w:val="-5"/>
        </w:rPr>
        <w:t>agreement,</w:t>
      </w:r>
      <w:r>
        <w:rPr>
          <w:spacing w:val="-16"/>
        </w:rPr>
        <w:t xml:space="preserve"> </w:t>
      </w:r>
      <w:r>
        <w:rPr>
          <w:spacing w:val="-4"/>
        </w:rPr>
        <w:t>receipt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rPr>
          <w:spacing w:val="-4"/>
        </w:rPr>
        <w:t>rent</w:t>
      </w:r>
      <w:r>
        <w:rPr>
          <w:spacing w:val="-16"/>
        </w:rPr>
        <w:t xml:space="preserve"> </w:t>
      </w:r>
      <w:r>
        <w:rPr>
          <w:spacing w:val="-3"/>
        </w:rPr>
        <w:t>received</w:t>
      </w:r>
      <w:r>
        <w:rPr>
          <w:spacing w:val="-19"/>
        </w:rPr>
        <w:t xml:space="preserve"> </w:t>
      </w:r>
      <w:r>
        <w:rPr>
          <w:spacing w:val="-4"/>
        </w:rPr>
        <w:t>(including</w:t>
      </w:r>
      <w:r>
        <w:rPr>
          <w:spacing w:val="-15"/>
        </w:rPr>
        <w:t xml:space="preserve"> </w:t>
      </w:r>
      <w:r>
        <w:rPr>
          <w:spacing w:val="-4"/>
        </w:rPr>
        <w:t>sub-letting)</w:t>
      </w:r>
      <w:r>
        <w:rPr>
          <w:spacing w:val="-18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rent</w:t>
      </w:r>
      <w:r>
        <w:rPr>
          <w:spacing w:val="-16"/>
        </w:rPr>
        <w:t xml:space="preserve"> </w:t>
      </w:r>
      <w:r>
        <w:rPr>
          <w:spacing w:val="-4"/>
        </w:rPr>
        <w:t>paid,</w:t>
      </w:r>
      <w:r>
        <w:rPr>
          <w:spacing w:val="-16"/>
        </w:rPr>
        <w:t xml:space="preserve"> </w:t>
      </w:r>
      <w:r>
        <w:rPr>
          <w:spacing w:val="-3"/>
        </w:rPr>
        <w:t>rates</w:t>
      </w:r>
      <w:r>
        <w:rPr>
          <w:spacing w:val="-18"/>
        </w:rPr>
        <w:t xml:space="preserve"> </w:t>
      </w:r>
      <w:r>
        <w:rPr>
          <w:spacing w:val="-4"/>
        </w:rPr>
        <w:t>or</w:t>
      </w:r>
      <w:r>
        <w:rPr>
          <w:spacing w:val="-18"/>
        </w:rPr>
        <w:t xml:space="preserve"> </w:t>
      </w:r>
      <w:r>
        <w:rPr>
          <w:spacing w:val="-4"/>
        </w:rPr>
        <w:t>mortgage</w:t>
      </w:r>
      <w:r>
        <w:rPr>
          <w:spacing w:val="83"/>
        </w:rPr>
        <w:t xml:space="preserve"> </w:t>
      </w:r>
      <w:r>
        <w:rPr>
          <w:spacing w:val="-5"/>
        </w:rPr>
        <w:t>repayment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property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properties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spacing w:val="-4"/>
        </w:rPr>
        <w:t>dwelling</w:t>
      </w:r>
      <w:r>
        <w:rPr>
          <w:spacing w:val="-10"/>
        </w:rPr>
        <w:t xml:space="preserve"> </w:t>
      </w:r>
      <w:r>
        <w:rPr>
          <w:spacing w:val="-4"/>
        </w:rPr>
        <w:t>place.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</w:pPr>
    </w:p>
    <w:p w:rsidR="0075614E" w:rsidRDefault="0075614E">
      <w:pPr>
        <w:pStyle w:val="BodyText"/>
        <w:numPr>
          <w:ilvl w:val="0"/>
          <w:numId w:val="15"/>
        </w:numPr>
        <w:tabs>
          <w:tab w:val="left" w:pos="1173"/>
        </w:tabs>
        <w:kinsoku w:val="0"/>
        <w:overflowPunct w:val="0"/>
        <w:rPr>
          <w:spacing w:val="-4"/>
        </w:rPr>
      </w:pPr>
      <w:r>
        <w:t>A</w:t>
      </w:r>
      <w:r>
        <w:rPr>
          <w:spacing w:val="-8"/>
        </w:rPr>
        <w:t xml:space="preserve"> </w:t>
      </w:r>
      <w:r>
        <w:rPr>
          <w:spacing w:val="-5"/>
        </w:rPr>
        <w:t>social</w:t>
      </w:r>
      <w:r>
        <w:t xml:space="preserve"> </w:t>
      </w:r>
      <w:r>
        <w:rPr>
          <w:spacing w:val="-4"/>
        </w:rPr>
        <w:t>welfare</w:t>
      </w:r>
      <w:r>
        <w:rPr>
          <w:spacing w:val="-10"/>
        </w:rPr>
        <w:t xml:space="preserve"> </w:t>
      </w:r>
      <w:r>
        <w:rPr>
          <w:spacing w:val="-4"/>
        </w:rPr>
        <w:t>certificate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receiving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comprehensive</w:t>
      </w:r>
      <w:r>
        <w:rPr>
          <w:spacing w:val="-10"/>
        </w:rPr>
        <w:t xml:space="preserve"> </w:t>
      </w:r>
      <w:r>
        <w:rPr>
          <w:spacing w:val="-6"/>
        </w:rPr>
        <w:t>social</w:t>
      </w:r>
      <w:r>
        <w:t xml:space="preserve"> </w:t>
      </w:r>
      <w:r>
        <w:rPr>
          <w:spacing w:val="-5"/>
        </w:rPr>
        <w:t>security</w:t>
      </w:r>
      <w:r>
        <w:rPr>
          <w:spacing w:val="-8"/>
        </w:rPr>
        <w:t xml:space="preserve"> </w:t>
      </w:r>
      <w:r>
        <w:rPr>
          <w:spacing w:val="-4"/>
        </w:rPr>
        <w:t>allowance.</w: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89"/>
        <w:gridCol w:w="8640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04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Notes: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(i)</w:t>
            </w: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11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Applicants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should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legal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guardian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student(s).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3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(ii)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3" w:line="244" w:lineRule="auto"/>
              <w:ind w:left="111" w:right="86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Applicants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full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details</w:t>
            </w:r>
            <w:r>
              <w:rPr>
                <w:rFonts w:ascii="Arial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requested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form.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Otherwise,</w:t>
            </w:r>
            <w:r>
              <w:rPr>
                <w:rFonts w:ascii="Arial" w:hAnsi="Arial" w:cs="Arial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9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may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not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considered.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7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(iii)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7"/>
              <w:ind w:left="111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Failure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produce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documentation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reason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may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lead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rejection</w:t>
            </w:r>
            <w:r>
              <w:rPr>
                <w:rFonts w:ascii="Arial" w:hAnsi="Arial" w:cs="Arial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6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(iv)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6"/>
              <w:ind w:left="111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Applications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documents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submitted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are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not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returnable.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7"/>
              <w:ind w:left="152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(v)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7"/>
              <w:ind w:left="111" w:right="87"/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used</w:t>
            </w:r>
            <w:r>
              <w:rPr>
                <w:rFonts w:ascii="Arial" w:hAnsi="Arial" w:cs="Arial"/>
                <w:i/>
                <w:iCs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of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processing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i/>
                <w:iCs/>
                <w:spacing w:val="7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Assistance</w:t>
            </w:r>
            <w:r>
              <w:rPr>
                <w:rFonts w:ascii="Arial" w:hAnsi="Arial" w:cs="Arial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Scheme.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5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(vi)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5"/>
              <w:ind w:left="111" w:right="93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has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processed,</w:t>
            </w:r>
            <w:r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retained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future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administration.</w:t>
            </w:r>
            <w:r>
              <w:rPr>
                <w:rFonts w:ascii="Arial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held</w:t>
            </w:r>
            <w:r>
              <w:rPr>
                <w:rFonts w:ascii="Arial" w:hAnsi="Arial" w:cs="Arial"/>
                <w:i/>
                <w:iCs/>
                <w:spacing w:val="7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by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us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will be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kept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confidential</w:t>
            </w:r>
            <w:r>
              <w:rPr>
                <w:rFonts w:ascii="Arial" w:hAnsi="Arial" w:cs="Arial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only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accessible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Fees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Department.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111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(vii)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111"/>
              <w:ind w:left="111" w:right="81"/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right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obtain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access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request</w:t>
            </w:r>
            <w:r>
              <w:rPr>
                <w:rFonts w:ascii="Arial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correction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of any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you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held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by</w:t>
            </w:r>
            <w:r>
              <w:rPr>
                <w:rFonts w:ascii="Arial" w:hAnsi="Arial" w:cs="Arial"/>
                <w:i/>
                <w:iCs/>
                <w:spacing w:val="7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ESF.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Requests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such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access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should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made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Manager,</w:t>
            </w:r>
            <w:r>
              <w:rPr>
                <w:rFonts w:ascii="Arial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Billing</w:t>
            </w:r>
            <w:r>
              <w:rPr>
                <w:rFonts w:ascii="Arial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Section.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14E" w:rsidRDefault="0075614E"/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103"/>
              <w:ind w:left="152"/>
            </w:pP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(viii)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103"/>
              <w:ind w:left="111" w:right="93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normal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circumstances,</w:t>
            </w:r>
            <w:r>
              <w:rPr>
                <w:rFonts w:ascii="Arial" w:hAnsi="Arial" w:cs="Arial"/>
                <w:b/>
                <w:bCs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applications</w:t>
            </w: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should</w:t>
            </w:r>
            <w:r>
              <w:rPr>
                <w:rFonts w:ascii="Arial" w:hAnsi="Arial" w:cs="Arial"/>
                <w:b/>
                <w:bCs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be</w:t>
            </w:r>
            <w:r>
              <w:rPr>
                <w:rFonts w:ascii="Arial" w:hAnsi="Arial" w:cs="Arial"/>
                <w:b/>
                <w:bCs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submitted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beginning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b/>
                <w:bCs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6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during</w:t>
            </w:r>
            <w:r>
              <w:rPr>
                <w:rFonts w:ascii="Arial" w:hAnsi="Arial" w:cs="Arial"/>
                <w:b/>
                <w:bCs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</w:rPr>
              <w:t>but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no later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b/>
                <w:bCs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April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.</w:t>
            </w:r>
          </w:p>
        </w:tc>
      </w:tr>
    </w:tbl>
    <w:p w:rsidR="0075614E" w:rsidRDefault="0075614E">
      <w:pPr>
        <w:sectPr w:rsidR="0075614E">
          <w:pgSz w:w="11910" w:h="16840"/>
          <w:pgMar w:top="1680" w:right="180" w:bottom="1140" w:left="840" w:header="677" w:footer="953" w:gutter="0"/>
          <w:cols w:space="720"/>
          <w:noEndnote/>
        </w:sectPr>
      </w:pP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75614E" w:rsidRDefault="003418AF">
      <w:pPr>
        <w:pStyle w:val="BodyText"/>
        <w:tabs>
          <w:tab w:val="left" w:pos="8491"/>
        </w:tabs>
        <w:kinsoku w:val="0"/>
        <w:overflowPunct w:val="0"/>
        <w:spacing w:line="200" w:lineRule="atLeast"/>
        <w:ind w:left="110" w:firstLine="0"/>
        <w:rPr>
          <w:position w:val="2"/>
        </w:rPr>
      </w:pPr>
      <w:r>
        <w:rPr>
          <w:noProof/>
          <w:lang w:val="en-US" w:eastAsia="zh-CN"/>
        </w:rPr>
        <w:drawing>
          <wp:inline distT="0" distB="0" distL="0" distR="0">
            <wp:extent cx="647700" cy="647700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14E">
        <w:t xml:space="preserve"> </w:t>
      </w:r>
      <w:r w:rsidR="0075614E">
        <w:tab/>
      </w:r>
      <w:r>
        <w:rPr>
          <w:noProof/>
          <w:position w:val="2"/>
          <w:lang w:val="en-US" w:eastAsia="zh-CN"/>
        </w:rPr>
        <w:drawing>
          <wp:inline distT="0" distB="0" distL="0" distR="0">
            <wp:extent cx="1447800" cy="632460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4E" w:rsidRDefault="0075614E">
      <w:pPr>
        <w:pStyle w:val="Heading4"/>
        <w:kinsoku w:val="0"/>
        <w:overflowPunct w:val="0"/>
        <w:spacing w:line="199" w:lineRule="exact"/>
        <w:ind w:left="600"/>
        <w:rPr>
          <w:b w:val="0"/>
          <w:bCs w:val="0"/>
        </w:rPr>
      </w:pPr>
      <w:r>
        <w:rPr>
          <w:spacing w:val="-2"/>
          <w:u w:val="thick"/>
        </w:rPr>
        <w:t>MEANS</w:t>
      </w:r>
      <w:r>
        <w:rPr>
          <w:spacing w:val="-4"/>
          <w:u w:val="thick"/>
        </w:rPr>
        <w:t xml:space="preserve"> </w:t>
      </w:r>
      <w:r>
        <w:rPr>
          <w:u w:val="thick"/>
        </w:rPr>
        <w:t>TEST</w: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75614E" w:rsidRDefault="0075614E">
      <w:pPr>
        <w:pStyle w:val="BodyText"/>
        <w:kinsoku w:val="0"/>
        <w:overflowPunct w:val="0"/>
        <w:spacing w:before="82" w:line="226" w:lineRule="exact"/>
        <w:ind w:left="600" w:right="1259" w:firstLine="0"/>
        <w:jc w:val="both"/>
        <w:rPr>
          <w:spacing w:val="-1"/>
        </w:rPr>
      </w:pPr>
      <w:r>
        <w:rPr>
          <w:spacing w:val="-2"/>
        </w:rPr>
        <w:t>Means</w:t>
      </w:r>
      <w:r>
        <w:rPr>
          <w:spacing w:val="6"/>
        </w:rPr>
        <w:t xml:space="preserve"> </w:t>
      </w:r>
      <w:r>
        <w:rPr>
          <w:spacing w:val="-2"/>
        </w:rPr>
        <w:t>test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applied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2"/>
        </w:rPr>
        <w:t>satisfies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eligibility</w:t>
      </w:r>
      <w:r>
        <w:rPr>
          <w:spacing w:val="6"/>
        </w:rPr>
        <w:t xml:space="preserve"> </w:t>
      </w:r>
      <w:r>
        <w:rPr>
          <w:spacing w:val="-1"/>
        </w:rPr>
        <w:t>criteria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3"/>
        </w:rPr>
        <w:t>set</w:t>
      </w:r>
      <w:r>
        <w:rPr>
          <w:spacing w:val="12"/>
        </w:rPr>
        <w:t xml:space="preserve"> </w:t>
      </w:r>
      <w:r>
        <w:rPr>
          <w:spacing w:val="-2"/>
        </w:rPr>
        <w:t>out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</w:t>
      </w:r>
      <w:r>
        <w:rPr>
          <w:spacing w:val="79"/>
        </w:rPr>
        <w:t xml:space="preserve"> </w:t>
      </w:r>
      <w:r>
        <w:rPr>
          <w:spacing w:val="-2"/>
        </w:rPr>
        <w:t>assistance</w:t>
      </w:r>
      <w:r>
        <w:t xml:space="preserve"> </w:t>
      </w:r>
      <w:r>
        <w:rPr>
          <w:spacing w:val="-1"/>
        </w:rPr>
        <w:t>scheme.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kinsoku w:val="0"/>
        <w:overflowPunct w:val="0"/>
        <w:ind w:left="600" w:right="1256" w:firstLine="0"/>
        <w:jc w:val="both"/>
        <w:rPr>
          <w:spacing w:val="-1"/>
        </w:rPr>
      </w:pPr>
      <w:r>
        <w:rPr>
          <w:spacing w:val="-1"/>
        </w:rPr>
        <w:t>Modified</w:t>
      </w:r>
      <w:r>
        <w:rPr>
          <w:spacing w:val="-5"/>
        </w:rPr>
        <w:t xml:space="preserve"> </w:t>
      </w:r>
      <w:r>
        <w:rPr>
          <w:spacing w:val="-2"/>
        </w:rPr>
        <w:t>Adjusted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-2"/>
        </w:rPr>
        <w:t>(MAFI)</w:t>
      </w:r>
      <w:r>
        <w:rPr>
          <w:spacing w:val="-8"/>
        </w:rPr>
        <w:t xml:space="preserve"> </w:t>
      </w:r>
      <w:r>
        <w:rPr>
          <w:spacing w:val="-2"/>
        </w:rPr>
        <w:t>mechanism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assess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85"/>
        </w:rPr>
        <w:t xml:space="preserve"> </w:t>
      </w:r>
      <w:r>
        <w:rPr>
          <w:spacing w:val="-2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2"/>
        </w:rPr>
        <w:t>assistance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 xml:space="preserve">its </w:t>
      </w:r>
      <w:r>
        <w:rPr>
          <w:spacing w:val="-2"/>
        </w:rPr>
        <w:t>assistance</w:t>
      </w:r>
      <w:r>
        <w:rPr>
          <w:spacing w:val="5"/>
        </w:rPr>
        <w:t xml:space="preserve"> </w:t>
      </w:r>
      <w:r>
        <w:rPr>
          <w:spacing w:val="-1"/>
        </w:rPr>
        <w:t>level.</w:t>
      </w:r>
      <w:r>
        <w:rPr>
          <w:spacing w:val="9"/>
        </w:rPr>
        <w:t xml:space="preserve"> </w:t>
      </w:r>
      <w:r>
        <w:rPr>
          <w:spacing w:val="-2"/>
        </w:rPr>
        <w:t>Adjusted</w:t>
      </w:r>
      <w:r>
        <w:rPr>
          <w:spacing w:val="5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(AFI)</w:t>
      </w:r>
      <w:r>
        <w:rPr>
          <w:spacing w:val="-3"/>
        </w:rPr>
        <w:t xml:space="preserve"> </w:t>
      </w:r>
      <w:r>
        <w:rPr>
          <w:spacing w:val="1"/>
        </w:rP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mechanism</w:t>
      </w:r>
      <w:r>
        <w:rPr>
          <w:spacing w:val="81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3"/>
        </w:rPr>
        <w:t>used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Student</w:t>
      </w:r>
      <w:r>
        <w:rPr>
          <w:spacing w:val="32"/>
        </w:rPr>
        <w:t xml:space="preserve"> </w:t>
      </w:r>
      <w:r>
        <w:rPr>
          <w:spacing w:val="-2"/>
        </w:rPr>
        <w:t>Financial</w:t>
      </w:r>
      <w:r>
        <w:rPr>
          <w:spacing w:val="34"/>
        </w:rPr>
        <w:t xml:space="preserve"> </w:t>
      </w:r>
      <w:r>
        <w:rPr>
          <w:spacing w:val="-2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Agency</w:t>
      </w:r>
      <w:r>
        <w:rPr>
          <w:spacing w:val="31"/>
        </w:rPr>
        <w:t xml:space="preserve"> </w:t>
      </w:r>
      <w:r>
        <w:t>(SFAA)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calculation</w:t>
      </w:r>
      <w:r>
        <w:rPr>
          <w:spacing w:val="29"/>
        </w:rPr>
        <w:t xml:space="preserve"> </w:t>
      </w:r>
      <w:r>
        <w:rPr>
          <w:spacing w:val="-4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student</w:t>
      </w:r>
      <w:r>
        <w:rPr>
          <w:spacing w:val="27"/>
        </w:rPr>
        <w:t xml:space="preserve"> </w:t>
      </w:r>
      <w:r>
        <w:rPr>
          <w:spacing w:val="-1"/>
        </w:rPr>
        <w:t>financial</w:t>
      </w:r>
      <w:r>
        <w:rPr>
          <w:spacing w:val="61"/>
        </w:rPr>
        <w:t xml:space="preserve"> </w:t>
      </w:r>
      <w:r>
        <w:rPr>
          <w:spacing w:val="-2"/>
        </w:rPr>
        <w:t>assistance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regarded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policy.</w:t>
      </w:r>
      <w:r>
        <w:rPr>
          <w:spacing w:val="17"/>
        </w:rPr>
        <w:t xml:space="preserve"> </w:t>
      </w:r>
      <w:r>
        <w:rPr>
          <w:spacing w:val="-2"/>
        </w:rPr>
        <w:t>Deductible</w:t>
      </w:r>
      <w:r>
        <w:rPr>
          <w:spacing w:val="14"/>
        </w:rPr>
        <w:t xml:space="preserve"> </w:t>
      </w:r>
      <w:r>
        <w:rPr>
          <w:spacing w:val="-2"/>
        </w:rPr>
        <w:t>expenses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factored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t>AFI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rPr>
          <w:spacing w:val="-1"/>
        </w:rPr>
        <w:t>MAFI.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</w:pPr>
    </w:p>
    <w:p w:rsidR="0075614E" w:rsidRDefault="0075614E">
      <w:pPr>
        <w:pStyle w:val="BodyText"/>
        <w:kinsoku w:val="0"/>
        <w:overflowPunct w:val="0"/>
        <w:ind w:left="600" w:right="3863" w:firstLine="946"/>
        <w:rPr>
          <w:spacing w:val="-1"/>
        </w:rPr>
      </w:pPr>
      <w:r>
        <w:rPr>
          <w:spacing w:val="-2"/>
        </w:rPr>
        <w:t>Gross</w:t>
      </w:r>
      <w:r>
        <w:rPr>
          <w:spacing w:val="-3"/>
        </w:rPr>
        <w:t xml:space="preserve"> </w:t>
      </w:r>
      <w:r>
        <w:rPr>
          <w:spacing w:val="-2"/>
        </w:rPr>
        <w:t>annual</w:t>
      </w:r>
      <w:r>
        <w:rPr>
          <w:spacing w:val="4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Deductible</w:t>
      </w:r>
      <w:r>
        <w:t xml:space="preserve"> </w:t>
      </w:r>
      <w:r>
        <w:rPr>
          <w:spacing w:val="-3"/>
        </w:rPr>
        <w:t>expenses</w:t>
      </w:r>
      <w:r>
        <w:rPr>
          <w:spacing w:val="49"/>
        </w:rPr>
        <w:t xml:space="preserve"> </w:t>
      </w:r>
      <w:r>
        <w:t>MAFI</w:t>
      </w:r>
      <w:r>
        <w:rPr>
          <w:spacing w:val="-6"/>
        </w:rPr>
        <w:t xml:space="preserve"> </w:t>
      </w:r>
      <w:r>
        <w:t xml:space="preserve">=  </w:t>
      </w:r>
      <w:r>
        <w:rPr>
          <w:spacing w:val="4"/>
        </w:rPr>
        <w:t xml:space="preserve"> </w:t>
      </w:r>
      <w:r>
        <w:rPr>
          <w:spacing w:val="-1"/>
        </w:rPr>
        <w:t>------------------------------------------------------------------------------------</w:t>
      </w:r>
    </w:p>
    <w:p w:rsidR="0075614E" w:rsidRDefault="0075614E">
      <w:pPr>
        <w:pStyle w:val="BodyText"/>
        <w:kinsoku w:val="0"/>
        <w:overflowPunct w:val="0"/>
        <w:ind w:left="2713" w:firstLine="0"/>
      </w:pP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numPr>
          <w:ilvl w:val="0"/>
          <w:numId w:val="14"/>
        </w:numPr>
        <w:tabs>
          <w:tab w:val="left" w:pos="1321"/>
        </w:tabs>
        <w:kinsoku w:val="0"/>
        <w:overflowPunct w:val="0"/>
        <w:ind w:right="1256"/>
        <w:jc w:val="both"/>
        <w:rPr>
          <w:spacing w:val="-1"/>
        </w:rPr>
      </w:pPr>
      <w:r>
        <w:rPr>
          <w:spacing w:val="-2"/>
        </w:rPr>
        <w:t>Gross</w:t>
      </w:r>
      <w:r>
        <w:rPr>
          <w:spacing w:val="-18"/>
        </w:rPr>
        <w:t xml:space="preserve"> </w:t>
      </w:r>
      <w:r>
        <w:rPr>
          <w:spacing w:val="-1"/>
        </w:rPr>
        <w:t>annual</w:t>
      </w:r>
      <w:r>
        <w:rPr>
          <w:spacing w:val="-10"/>
        </w:rPr>
        <w:t xml:space="preserve"> </w:t>
      </w:r>
      <w:r>
        <w:rPr>
          <w:spacing w:val="-1"/>
        </w:rPr>
        <w:t>income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rPr>
          <w:spacing w:val="-1"/>
        </w:rPr>
        <w:t>members</w:t>
      </w:r>
      <w:r>
        <w:rPr>
          <w:spacing w:val="-18"/>
        </w:rPr>
        <w:t xml:space="preserve"> </w:t>
      </w:r>
      <w:r>
        <w:rPr>
          <w:spacing w:val="-1"/>
        </w:rPr>
        <w:t>includes</w:t>
      </w:r>
      <w:r>
        <w:rPr>
          <w:spacing w:val="-18"/>
        </w:rPr>
        <w:t xml:space="preserve"> </w:t>
      </w:r>
      <w:r>
        <w:rPr>
          <w:spacing w:val="-1"/>
        </w:rPr>
        <w:t>salaries,</w:t>
      </w:r>
      <w:r>
        <w:rPr>
          <w:spacing w:val="-12"/>
        </w:rPr>
        <w:t xml:space="preserve"> </w:t>
      </w:r>
      <w:r>
        <w:rPr>
          <w:spacing w:val="-1"/>
        </w:rPr>
        <w:t>double</w:t>
      </w:r>
      <w:r>
        <w:rPr>
          <w:spacing w:val="-15"/>
        </w:rPr>
        <w:t xml:space="preserve"> </w:t>
      </w:r>
      <w:r>
        <w:rPr>
          <w:spacing w:val="-1"/>
        </w:rPr>
        <w:t>pay,</w:t>
      </w:r>
      <w:r>
        <w:rPr>
          <w:spacing w:val="-16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rPr>
          <w:spacing w:val="-3"/>
        </w:rPr>
        <w:t>pay,</w:t>
      </w:r>
      <w:r>
        <w:rPr>
          <w:spacing w:val="-12"/>
        </w:rPr>
        <w:t xml:space="preserve"> </w:t>
      </w:r>
      <w:r>
        <w:rPr>
          <w:spacing w:val="-2"/>
        </w:rPr>
        <w:t>allowance,</w:t>
      </w:r>
      <w:r>
        <w:rPr>
          <w:spacing w:val="55"/>
        </w:rPr>
        <w:t xml:space="preserve"> </w:t>
      </w:r>
      <w:r>
        <w:rPr>
          <w:spacing w:val="-2"/>
        </w:rPr>
        <w:t>bonus,</w:t>
      </w:r>
      <w:r>
        <w:rPr>
          <w:spacing w:val="-7"/>
        </w:rPr>
        <w:t xml:space="preserve"> </w:t>
      </w:r>
      <w:r>
        <w:rPr>
          <w:spacing w:val="-2"/>
        </w:rPr>
        <w:t>commission,</w:t>
      </w:r>
      <w:r>
        <w:rPr>
          <w:spacing w:val="-7"/>
        </w:rPr>
        <w:t xml:space="preserve"> </w:t>
      </w:r>
      <w:r>
        <w:rPr>
          <w:spacing w:val="-2"/>
        </w:rPr>
        <w:t>tips,</w:t>
      </w:r>
      <w:r>
        <w:rPr>
          <w:spacing w:val="-7"/>
        </w:rPr>
        <w:t xml:space="preserve"> </w:t>
      </w:r>
      <w:r>
        <w:rPr>
          <w:spacing w:val="-3"/>
        </w:rPr>
        <w:t>wages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lieu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dismissal,</w:t>
      </w:r>
      <w:r>
        <w:rPr>
          <w:spacing w:val="-7"/>
        </w:rPr>
        <w:t xml:space="preserve"> </w:t>
      </w:r>
      <w:r>
        <w:rPr>
          <w:spacing w:val="-1"/>
        </w:rPr>
        <w:t>profits</w:t>
      </w:r>
      <w:r>
        <w:rPr>
          <w:spacing w:val="-1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business</w:t>
      </w:r>
      <w:r>
        <w:rPr>
          <w:spacing w:val="-13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investment,</w:t>
      </w:r>
      <w:r>
        <w:rPr>
          <w:spacing w:val="85"/>
        </w:rPr>
        <w:t xml:space="preserve"> </w:t>
      </w:r>
      <w:r>
        <w:rPr>
          <w:spacing w:val="-1"/>
        </w:rPr>
        <w:t>alimony,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2"/>
        </w:rPr>
        <w:t xml:space="preserve">parties, interest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rPr>
          <w:spacing w:val="-2"/>
        </w:rPr>
        <w:t>deposit, dividends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81"/>
        </w:rPr>
        <w:t xml:space="preserve"> </w:t>
      </w:r>
      <w:r>
        <w:rPr>
          <w:spacing w:val="-1"/>
        </w:rPr>
        <w:t>stocks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shares,</w:t>
      </w:r>
      <w:r>
        <w:rPr>
          <w:spacing w:val="3"/>
        </w:rP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income,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2"/>
        </w:rPr>
        <w:t>pension,</w:t>
      </w:r>
      <w:r>
        <w:rPr>
          <w:spacing w:val="3"/>
        </w:rPr>
        <w:t xml:space="preserve"> </w:t>
      </w:r>
      <w:r>
        <w:rPr>
          <w:spacing w:val="-3"/>
        </w:rPr>
        <w:t xml:space="preserve">widow’s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children’s</w:t>
      </w:r>
      <w:r>
        <w:rPr>
          <w:spacing w:val="-3"/>
        </w:rPr>
        <w:t xml:space="preserve"> </w:t>
      </w:r>
      <w:r>
        <w:rPr>
          <w:spacing w:val="-1"/>
        </w:rPr>
        <w:t>compensation.</w:t>
      </w:r>
    </w:p>
    <w:p w:rsidR="0075614E" w:rsidRDefault="0075614E">
      <w:pPr>
        <w:pStyle w:val="BodyText"/>
        <w:numPr>
          <w:ilvl w:val="0"/>
          <w:numId w:val="14"/>
        </w:numPr>
        <w:tabs>
          <w:tab w:val="left" w:pos="1321"/>
        </w:tabs>
        <w:kinsoku w:val="0"/>
        <w:overflowPunct w:val="0"/>
        <w:rPr>
          <w:spacing w:val="-2"/>
        </w:rPr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2"/>
        </w:rPr>
        <w:t>normally</w:t>
      </w:r>
      <w:r>
        <w:rPr>
          <w:spacing w:val="-8"/>
        </w:rPr>
        <w:t xml:space="preserve"> </w:t>
      </w:r>
      <w:r>
        <w:rPr>
          <w:spacing w:val="-2"/>
        </w:rPr>
        <w:t>refers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applicant,</w:t>
      </w:r>
      <w:r>
        <w:rPr>
          <w:spacing w:val="-11"/>
        </w:rPr>
        <w:t xml:space="preserve"> </w:t>
      </w:r>
      <w:r>
        <w:rPr>
          <w:spacing w:val="-1"/>
        </w:rPr>
        <w:t>his/her</w:t>
      </w:r>
      <w:r>
        <w:rPr>
          <w:spacing w:val="-8"/>
        </w:rPr>
        <w:t xml:space="preserve"> </w:t>
      </w:r>
      <w:r>
        <w:rPr>
          <w:spacing w:val="-3"/>
        </w:rPr>
        <w:t>spouse,</w:t>
      </w:r>
      <w:r>
        <w:rPr>
          <w:spacing w:val="-7"/>
        </w:rPr>
        <w:t xml:space="preserve"> </w:t>
      </w:r>
      <w:r>
        <w:rPr>
          <w:spacing w:val="-1"/>
        </w:rPr>
        <w:t>unmarried</w:t>
      </w:r>
      <w:r>
        <w:rPr>
          <w:spacing w:val="-10"/>
        </w:rPr>
        <w:t xml:space="preserve"> </w:t>
      </w:r>
      <w:r>
        <w:rPr>
          <w:spacing w:val="-2"/>
        </w:rPr>
        <w:t>child</w:t>
      </w:r>
    </w:p>
    <w:p w:rsidR="0075614E" w:rsidRDefault="0075614E">
      <w:pPr>
        <w:pStyle w:val="BodyText"/>
        <w:kinsoku w:val="0"/>
        <w:overflowPunct w:val="0"/>
        <w:ind w:left="1321" w:right="548" w:firstLine="0"/>
        <w:rPr>
          <w:spacing w:val="-1"/>
        </w:rPr>
      </w:pPr>
      <w:r>
        <w:t>/</w:t>
      </w:r>
      <w:r>
        <w:rPr>
          <w:spacing w:val="40"/>
        </w:rPr>
        <w:t xml:space="preserve"> </w:t>
      </w:r>
      <w:r>
        <w:rPr>
          <w:spacing w:val="-2"/>
        </w:rPr>
        <w:t>children</w:t>
      </w:r>
      <w:r>
        <w:rPr>
          <w:spacing w:val="38"/>
        </w:rPr>
        <w:t xml:space="preserve"> </w:t>
      </w:r>
      <w:r>
        <w:rPr>
          <w:spacing w:val="-1"/>
        </w:rPr>
        <w:t>residing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family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dependent</w:t>
      </w:r>
      <w:r>
        <w:rPr>
          <w:spacing w:val="41"/>
        </w:rPr>
        <w:t xml:space="preserve"> </w:t>
      </w:r>
      <w:r>
        <w:rPr>
          <w:spacing w:val="-2"/>
        </w:rPr>
        <w:t>parent(s)</w:t>
      </w:r>
      <w:r>
        <w:rPr>
          <w:spacing w:val="40"/>
        </w:rPr>
        <w:t xml:space="preserve"> </w:t>
      </w:r>
      <w:r>
        <w:rPr>
          <w:spacing w:val="-3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2"/>
        </w:rPr>
        <w:t>supported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applicant.</w:t>
      </w:r>
    </w:p>
    <w:p w:rsidR="0075614E" w:rsidRDefault="0075614E">
      <w:pPr>
        <w:pStyle w:val="BodyText"/>
        <w:numPr>
          <w:ilvl w:val="0"/>
          <w:numId w:val="14"/>
        </w:numPr>
        <w:tabs>
          <w:tab w:val="left" w:pos="1321"/>
        </w:tabs>
        <w:kinsoku w:val="0"/>
        <w:overflowPunct w:val="0"/>
        <w:ind w:right="1258"/>
        <w:jc w:val="both"/>
        <w:rPr>
          <w:spacing w:val="-1"/>
        </w:rPr>
      </w:pP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single-parent</w:t>
      </w:r>
      <w:r>
        <w:rPr>
          <w:spacing w:val="12"/>
        </w:rPr>
        <w:t xml:space="preserve"> </w:t>
      </w:r>
      <w:r>
        <w:rPr>
          <w:spacing w:val="-1"/>
        </w:rPr>
        <w:t>families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members,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“plus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factor”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denominator</w:t>
      </w:r>
      <w:r>
        <w:rPr>
          <w:spacing w:val="16"/>
        </w:rP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MAFI</w:t>
      </w:r>
      <w:r>
        <w:rPr>
          <w:spacing w:val="45"/>
        </w:rPr>
        <w:t xml:space="preserve"> </w:t>
      </w:r>
      <w:r>
        <w:t>formula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increased</w:t>
      </w:r>
      <w:r>
        <w:t xml:space="preserve"> to </w:t>
      </w:r>
      <w:r>
        <w:rPr>
          <w:spacing w:val="-1"/>
        </w:rPr>
        <w:t>2.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</w:pPr>
    </w:p>
    <w:p w:rsidR="0075614E" w:rsidRDefault="0075614E">
      <w:pPr>
        <w:pStyle w:val="BodyText"/>
        <w:kinsoku w:val="0"/>
        <w:overflowPunct w:val="0"/>
        <w:spacing w:line="228" w:lineRule="exact"/>
        <w:ind w:left="600" w:firstLine="0"/>
        <w:jc w:val="both"/>
        <w:rPr>
          <w:spacing w:val="-1"/>
        </w:rPr>
      </w:pPr>
      <w:r>
        <w:rPr>
          <w:spacing w:val="-1"/>
        </w:rPr>
        <w:t>Deductible</w:t>
      </w:r>
      <w:r>
        <w:rPr>
          <w:spacing w:val="-5"/>
        </w:rPr>
        <w:t xml:space="preserve"> </w:t>
      </w:r>
      <w:r>
        <w:rPr>
          <w:spacing w:val="-2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75614E" w:rsidRDefault="0075614E">
      <w:pPr>
        <w:pStyle w:val="BodyText"/>
        <w:numPr>
          <w:ilvl w:val="0"/>
          <w:numId w:val="13"/>
        </w:numPr>
        <w:tabs>
          <w:tab w:val="left" w:pos="1321"/>
        </w:tabs>
        <w:kinsoku w:val="0"/>
        <w:overflowPunct w:val="0"/>
        <w:spacing w:line="228" w:lineRule="exact"/>
        <w:rPr>
          <w:spacing w:val="-1"/>
        </w:rPr>
      </w:pPr>
      <w:r>
        <w:rPr>
          <w:spacing w:val="-1"/>
        </w:rPr>
        <w:t>rental</w:t>
      </w:r>
      <w:r>
        <w:rPr>
          <w:spacing w:val="4"/>
        </w:rPr>
        <w:t xml:space="preserve"> </w:t>
      </w:r>
      <w:r>
        <w:rPr>
          <w:spacing w:val="-2"/>
        </w:rPr>
        <w:t>expense</w:t>
      </w:r>
      <w:r>
        <w:rPr>
          <w:spacing w:val="-5"/>
        </w:rP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principal</w:t>
      </w:r>
      <w:r>
        <w:t xml:space="preserve"> </w:t>
      </w:r>
      <w:r>
        <w:rPr>
          <w:spacing w:val="-2"/>
        </w:rPr>
        <w:t>residence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2"/>
        </w:rPr>
        <w:t>capped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HK$20,000</w:t>
      </w:r>
      <w: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month;</w:t>
      </w:r>
    </w:p>
    <w:p w:rsidR="0075614E" w:rsidRDefault="0075614E">
      <w:pPr>
        <w:pStyle w:val="BodyText"/>
        <w:numPr>
          <w:ilvl w:val="0"/>
          <w:numId w:val="13"/>
        </w:numPr>
        <w:tabs>
          <w:tab w:val="left" w:pos="1321"/>
        </w:tabs>
        <w:kinsoku w:val="0"/>
        <w:overflowPunct w:val="0"/>
        <w:rPr>
          <w:spacing w:val="-1"/>
        </w:rPr>
      </w:pPr>
      <w:r>
        <w:t>home</w:t>
      </w:r>
      <w:r>
        <w:rPr>
          <w:spacing w:val="-5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2"/>
        </w:rPr>
        <w:t xml:space="preserve">repayment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principal</w:t>
      </w:r>
      <w:r>
        <w:rPr>
          <w:spacing w:val="4"/>
        </w:rPr>
        <w:t xml:space="preserve"> </w:t>
      </w:r>
      <w:r>
        <w:rPr>
          <w:spacing w:val="-2"/>
        </w:rPr>
        <w:t>residence</w:t>
      </w:r>
      <w:r>
        <w:t xml:space="preserve"> </w:t>
      </w:r>
      <w:r>
        <w:rPr>
          <w:spacing w:val="-3"/>
        </w:rPr>
        <w:t>capped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HK$30,000</w:t>
      </w:r>
      <w: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month;</w:t>
      </w:r>
    </w:p>
    <w:p w:rsidR="0075614E" w:rsidRDefault="0075614E">
      <w:pPr>
        <w:pStyle w:val="BodyText"/>
        <w:numPr>
          <w:ilvl w:val="0"/>
          <w:numId w:val="13"/>
        </w:numPr>
        <w:tabs>
          <w:tab w:val="left" w:pos="1321"/>
        </w:tabs>
        <w:kinsoku w:val="0"/>
        <w:overflowPunct w:val="0"/>
        <w:rPr>
          <w:spacing w:val="-1"/>
        </w:rPr>
      </w:pPr>
      <w:r>
        <w:rPr>
          <w:spacing w:val="-1"/>
        </w:rPr>
        <w:t>tuition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studying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ESF</w:t>
      </w:r>
      <w:r>
        <w:rPr>
          <w:spacing w:val="-2"/>
        </w:rPr>
        <w:t xml:space="preserve"> schools</w:t>
      </w:r>
      <w:r>
        <w:rPr>
          <w:spacing w:val="-3"/>
        </w:rPr>
        <w:t xml:space="preserve"> </w:t>
      </w:r>
      <w:r>
        <w:rPr>
          <w:spacing w:val="-1"/>
        </w:rPr>
        <w:t>only;</w:t>
      </w:r>
    </w:p>
    <w:p w:rsidR="0075614E" w:rsidRDefault="0075614E">
      <w:pPr>
        <w:pStyle w:val="BodyText"/>
        <w:numPr>
          <w:ilvl w:val="0"/>
          <w:numId w:val="13"/>
        </w:numPr>
        <w:tabs>
          <w:tab w:val="left" w:pos="1321"/>
        </w:tabs>
        <w:kinsoku w:val="0"/>
        <w:overflowPunct w:val="0"/>
        <w:rPr>
          <w:spacing w:val="-1"/>
        </w:rPr>
      </w:pPr>
      <w:r>
        <w:t>family</w:t>
      </w:r>
      <w:r>
        <w:rPr>
          <w:spacing w:val="-3"/>
        </w:rPr>
        <w:t xml:space="preserve"> </w:t>
      </w:r>
      <w:r>
        <w:rPr>
          <w:spacing w:val="-2"/>
        </w:rPr>
        <w:t>allowance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follows:-</w:t>
      </w:r>
    </w:p>
    <w:p w:rsidR="0075614E" w:rsidRDefault="0075614E">
      <w:pPr>
        <w:pStyle w:val="BodyText"/>
        <w:numPr>
          <w:ilvl w:val="1"/>
          <w:numId w:val="13"/>
        </w:numPr>
        <w:tabs>
          <w:tab w:val="left" w:pos="2041"/>
          <w:tab w:val="left" w:pos="5642"/>
        </w:tabs>
        <w:kinsoku w:val="0"/>
        <w:overflowPunct w:val="0"/>
        <w:spacing w:before="1" w:line="245" w:lineRule="exact"/>
        <w:rPr>
          <w:spacing w:val="-2"/>
        </w:rPr>
      </w:pPr>
      <w:r>
        <w:t xml:space="preserve">1 </w:t>
      </w:r>
      <w:r>
        <w:rPr>
          <w:spacing w:val="-2"/>
        </w:rPr>
        <w:t>dependent</w:t>
      </w:r>
      <w:r>
        <w:rPr>
          <w:spacing w:val="3"/>
        </w:rPr>
        <w:t xml:space="preserve"> </w:t>
      </w:r>
      <w:r>
        <w:t>child</w:t>
      </w:r>
      <w:r>
        <w:tab/>
      </w:r>
      <w:r>
        <w:rPr>
          <w:spacing w:val="-2"/>
        </w:rPr>
        <w:t>HK$16,000</w:t>
      </w:r>
    </w:p>
    <w:p w:rsidR="0075614E" w:rsidRDefault="0075614E">
      <w:pPr>
        <w:pStyle w:val="BodyText"/>
        <w:numPr>
          <w:ilvl w:val="1"/>
          <w:numId w:val="13"/>
        </w:numPr>
        <w:tabs>
          <w:tab w:val="left" w:pos="2041"/>
          <w:tab w:val="left" w:pos="5642"/>
        </w:tabs>
        <w:kinsoku w:val="0"/>
        <w:overflowPunct w:val="0"/>
        <w:rPr>
          <w:spacing w:val="-2"/>
        </w:rPr>
      </w:pPr>
      <w:r>
        <w:t xml:space="preserve">2 </w:t>
      </w:r>
      <w:r>
        <w:rPr>
          <w:spacing w:val="-2"/>
        </w:rPr>
        <w:t>dependent</w:t>
      </w:r>
      <w:r>
        <w:rPr>
          <w:spacing w:val="3"/>
        </w:rPr>
        <w:t xml:space="preserve"> </w:t>
      </w:r>
      <w:r>
        <w:t>children</w:t>
      </w:r>
      <w:r>
        <w:tab/>
      </w:r>
      <w:r>
        <w:rPr>
          <w:spacing w:val="-2"/>
        </w:rPr>
        <w:t>HK$32,000</w:t>
      </w:r>
    </w:p>
    <w:p w:rsidR="0075614E" w:rsidRDefault="0075614E">
      <w:pPr>
        <w:pStyle w:val="BodyText"/>
        <w:numPr>
          <w:ilvl w:val="1"/>
          <w:numId w:val="13"/>
        </w:numPr>
        <w:tabs>
          <w:tab w:val="left" w:pos="2041"/>
          <w:tab w:val="left" w:pos="5642"/>
        </w:tabs>
        <w:kinsoku w:val="0"/>
        <w:overflowPunct w:val="0"/>
        <w:spacing w:line="243" w:lineRule="exact"/>
        <w:rPr>
          <w:spacing w:val="-2"/>
        </w:rPr>
      </w:pPr>
      <w:r>
        <w:t xml:space="preserve">3 </w:t>
      </w:r>
      <w:r>
        <w:rPr>
          <w:spacing w:val="-2"/>
        </w:rPr>
        <w:t>dependent</w:t>
      </w:r>
      <w:r>
        <w:rPr>
          <w:spacing w:val="3"/>
        </w:rPr>
        <w:t xml:space="preserve"> </w:t>
      </w:r>
      <w:r>
        <w:t>children</w:t>
      </w:r>
      <w:r>
        <w:tab/>
      </w:r>
      <w:r>
        <w:rPr>
          <w:spacing w:val="-2"/>
        </w:rPr>
        <w:t>HK$48,000</w:t>
      </w:r>
    </w:p>
    <w:p w:rsidR="0075614E" w:rsidRDefault="0075614E">
      <w:pPr>
        <w:pStyle w:val="BodyText"/>
        <w:numPr>
          <w:ilvl w:val="1"/>
          <w:numId w:val="13"/>
        </w:numPr>
        <w:tabs>
          <w:tab w:val="left" w:pos="2041"/>
          <w:tab w:val="left" w:pos="5642"/>
        </w:tabs>
        <w:kinsoku w:val="0"/>
        <w:overflowPunct w:val="0"/>
        <w:spacing w:line="242" w:lineRule="exact"/>
        <w:rPr>
          <w:spacing w:val="-2"/>
        </w:rPr>
      </w:pPr>
      <w:r>
        <w:t xml:space="preserve">4 </w:t>
      </w:r>
      <w:r>
        <w:rPr>
          <w:spacing w:val="-2"/>
        </w:rPr>
        <w:t>dependent</w:t>
      </w:r>
      <w:r>
        <w:rPr>
          <w:spacing w:val="3"/>
        </w:rPr>
        <w:t xml:space="preserve"> </w:t>
      </w:r>
      <w:r>
        <w:t>children</w:t>
      </w:r>
      <w:r>
        <w:tab/>
      </w:r>
      <w:r>
        <w:rPr>
          <w:spacing w:val="-2"/>
        </w:rPr>
        <w:t>HK$64,000</w:t>
      </w:r>
    </w:p>
    <w:p w:rsidR="0075614E" w:rsidRDefault="0075614E">
      <w:pPr>
        <w:pStyle w:val="BodyText"/>
        <w:numPr>
          <w:ilvl w:val="1"/>
          <w:numId w:val="13"/>
        </w:numPr>
        <w:tabs>
          <w:tab w:val="left" w:pos="2041"/>
          <w:tab w:val="left" w:pos="5642"/>
        </w:tabs>
        <w:kinsoku w:val="0"/>
        <w:overflowPunct w:val="0"/>
        <w:rPr>
          <w:spacing w:val="-2"/>
        </w:rPr>
      </w:pPr>
      <w:r>
        <w:t xml:space="preserve">5 </w:t>
      </w:r>
      <w:r>
        <w:rPr>
          <w:spacing w:val="-2"/>
        </w:rPr>
        <w:t>dependent</w:t>
      </w:r>
      <w:r>
        <w:rPr>
          <w:spacing w:val="3"/>
        </w:rPr>
        <w:t xml:space="preserve"> </w:t>
      </w:r>
      <w:r>
        <w:t xml:space="preserve">children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above</w:t>
      </w:r>
      <w:r>
        <w:rPr>
          <w:spacing w:val="-2"/>
        </w:rPr>
        <w:tab/>
        <w:t>HK$80,000</w: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kinsoku w:val="0"/>
        <w:overflowPunct w:val="0"/>
        <w:ind w:left="600" w:firstLine="0"/>
        <w:jc w:val="both"/>
        <w:rPr>
          <w:spacing w:val="-2"/>
        </w:rPr>
      </w:pPr>
      <w:r>
        <w:rPr>
          <w:spacing w:val="-2"/>
        </w:rPr>
        <w:t>Asset</w:t>
      </w:r>
      <w:r>
        <w:rPr>
          <w:spacing w:val="3"/>
        </w:rPr>
        <w:t xml:space="preserve"> </w:t>
      </w:r>
      <w:r>
        <w:rPr>
          <w:spacing w:val="-2"/>
        </w:rPr>
        <w:t>Test</w:t>
      </w:r>
    </w:p>
    <w:p w:rsidR="0075614E" w:rsidRDefault="0075614E">
      <w:pPr>
        <w:pStyle w:val="BodyText"/>
        <w:numPr>
          <w:ilvl w:val="0"/>
          <w:numId w:val="12"/>
        </w:numPr>
        <w:tabs>
          <w:tab w:val="left" w:pos="1321"/>
        </w:tabs>
        <w:kinsoku w:val="0"/>
        <w:overflowPunct w:val="0"/>
        <w:spacing w:before="29" w:line="270" w:lineRule="auto"/>
        <w:ind w:right="1251"/>
        <w:jc w:val="both"/>
        <w:rPr>
          <w:spacing w:val="-3"/>
        </w:rPr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general</w:t>
      </w:r>
      <w:r>
        <w:rPr>
          <w:spacing w:val="9"/>
        </w:rPr>
        <w:t xml:space="preserve"> </w:t>
      </w:r>
      <w:r>
        <w:rPr>
          <w:spacing w:val="-2"/>
        </w:rPr>
        <w:t>principle,</w:t>
      </w:r>
      <w:r>
        <w:rPr>
          <w:spacing w:val="8"/>
        </w:rPr>
        <w:t xml:space="preserve"> </w:t>
      </w:r>
      <w:r>
        <w:rPr>
          <w:spacing w:val="-3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a family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5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rPr>
          <w:spacing w:val="-2"/>
        </w:rPr>
        <w:t>HK$700k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67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rejection</w:t>
      </w:r>
      <w:r>
        <w:rPr>
          <w:spacing w:val="41"/>
        </w:rPr>
        <w:t xml:space="preserve"> </w:t>
      </w:r>
      <w:r>
        <w:rPr>
          <w:spacing w:val="-4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application,</w:t>
      </w:r>
      <w:r>
        <w:rPr>
          <w:spacing w:val="39"/>
        </w:rPr>
        <w:t xml:space="preserve"> </w:t>
      </w:r>
      <w:r>
        <w:rPr>
          <w:spacing w:val="-1"/>
        </w:rPr>
        <w:t>irrespective</w:t>
      </w:r>
      <w:r>
        <w:rPr>
          <w:spacing w:val="35"/>
        </w:rPr>
        <w:t xml:space="preserve"> </w:t>
      </w:r>
      <w:r>
        <w:rPr>
          <w:spacing w:val="-4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income</w:t>
      </w:r>
      <w:r>
        <w:rPr>
          <w:spacing w:val="36"/>
        </w:rPr>
        <w:t xml:space="preserve"> </w:t>
      </w:r>
      <w:r>
        <w:rPr>
          <w:spacing w:val="-2"/>
        </w:rPr>
        <w:t>levels,</w:t>
      </w:r>
      <w:r>
        <w:rPr>
          <w:spacing w:val="44"/>
        </w:rPr>
        <w:t xml:space="preserve"> </w:t>
      </w:r>
      <w:r>
        <w:rPr>
          <w:spacing w:val="-2"/>
        </w:rPr>
        <w:t>unless</w:t>
      </w:r>
      <w:r>
        <w:rPr>
          <w:spacing w:val="36"/>
        </w:rPr>
        <w:t xml:space="preserve"> </w:t>
      </w:r>
      <w:r>
        <w:rPr>
          <w:spacing w:val="-1"/>
        </w:rPr>
        <w:t>exceptional</w:t>
      </w:r>
      <w:r>
        <w:rPr>
          <w:spacing w:val="69"/>
        </w:rPr>
        <w:t xml:space="preserve"> </w:t>
      </w:r>
      <w:r>
        <w:rPr>
          <w:spacing w:val="-1"/>
        </w:rPr>
        <w:t>circumstances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3"/>
        </w:rPr>
        <w:t>shown.</w:t>
      </w:r>
      <w:r>
        <w:rPr>
          <w:spacing w:val="12"/>
        </w:rPr>
        <w:t xml:space="preserve"> </w:t>
      </w:r>
      <w:r>
        <w:rPr>
          <w:spacing w:val="-1"/>
        </w:rPr>
        <w:t>Assets</w:t>
      </w:r>
      <w:r>
        <w:rPr>
          <w:spacing w:val="6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readily</w:t>
      </w:r>
      <w:r>
        <w:rPr>
          <w:spacing w:val="11"/>
        </w:rPr>
        <w:t xml:space="preserve"> </w:t>
      </w:r>
      <w:r>
        <w:rPr>
          <w:spacing w:val="-1"/>
        </w:rPr>
        <w:t>realizable</w:t>
      </w:r>
      <w:r>
        <w:rPr>
          <w:spacing w:val="4"/>
        </w:rPr>
        <w:t xml:space="preserve"> </w:t>
      </w:r>
      <w:r>
        <w:rPr>
          <w:spacing w:val="-2"/>
        </w:rPr>
        <w:t>assets</w:t>
      </w:r>
      <w:r>
        <w:rPr>
          <w:spacing w:val="6"/>
        </w:rPr>
        <w:t xml:space="preserve"> </w:t>
      </w:r>
      <w:r>
        <w:rPr>
          <w:spacing w:val="-2"/>
        </w:rPr>
        <w:t>such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cash,</w:t>
      </w:r>
      <w:r>
        <w:rPr>
          <w:spacing w:val="12"/>
        </w:rPr>
        <w:t xml:space="preserve"> </w:t>
      </w:r>
      <w:r>
        <w:rPr>
          <w:spacing w:val="-2"/>
        </w:rPr>
        <w:t>bank</w:t>
      </w:r>
      <w:r>
        <w:rPr>
          <w:spacing w:val="57"/>
        </w:rPr>
        <w:t xml:space="preserve"> </w:t>
      </w:r>
      <w:r>
        <w:rPr>
          <w:spacing w:val="-2"/>
        </w:rPr>
        <w:t>deposits,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  <w:r>
        <w:rPr>
          <w:spacing w:val="6"/>
        </w:rPr>
        <w:t xml:space="preserve"> </w:t>
      </w:r>
      <w:r>
        <w:rPr>
          <w:spacing w:val="-2"/>
        </w:rPr>
        <w:t>(exclude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14"/>
        </w:rPr>
        <w:t xml:space="preserve"> </w:t>
      </w:r>
      <w:r>
        <w:rPr>
          <w:spacing w:val="-2"/>
        </w:rPr>
        <w:t>residence),</w:t>
      </w:r>
      <w:r>
        <w:rPr>
          <w:spacing w:val="8"/>
        </w:rPr>
        <w:t xml:space="preserve"> </w:t>
      </w:r>
      <w:r>
        <w:rPr>
          <w:spacing w:val="-2"/>
        </w:rPr>
        <w:t>cash</w:t>
      </w:r>
      <w:r>
        <w:rPr>
          <w:spacing w:val="5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insurance</w:t>
      </w:r>
      <w:r>
        <w:rPr>
          <w:spacing w:val="9"/>
        </w:rPr>
        <w:t xml:space="preserve"> </w:t>
      </w:r>
      <w:r>
        <w:rPr>
          <w:spacing w:val="-1"/>
        </w:rPr>
        <w:t>policy,</w:t>
      </w:r>
      <w:r>
        <w:rPr>
          <w:spacing w:val="8"/>
        </w:rPr>
        <w:t xml:space="preserve"> </w:t>
      </w:r>
      <w:r>
        <w:rPr>
          <w:spacing w:val="-2"/>
        </w:rPr>
        <w:t>investment</w:t>
      </w:r>
      <w:r>
        <w:rPr>
          <w:spacing w:val="11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equities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bonds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Hong</w:t>
      </w:r>
      <w:r>
        <w:t xml:space="preserve"> </w:t>
      </w:r>
      <w:r>
        <w:rPr>
          <w:spacing w:val="-1"/>
        </w:rPr>
        <w:t>Kong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3"/>
        </w:rPr>
        <w:t>overseas.</w:t>
      </w:r>
    </w:p>
    <w:p w:rsidR="0075614E" w:rsidRDefault="0075614E">
      <w:pPr>
        <w:pStyle w:val="BodyText"/>
        <w:numPr>
          <w:ilvl w:val="0"/>
          <w:numId w:val="12"/>
        </w:numPr>
        <w:tabs>
          <w:tab w:val="left" w:pos="1321"/>
        </w:tabs>
        <w:kinsoku w:val="0"/>
        <w:overflowPunct w:val="0"/>
        <w:spacing w:line="275" w:lineRule="auto"/>
        <w:ind w:right="1253"/>
        <w:jc w:val="both"/>
        <w:rPr>
          <w:spacing w:val="-1"/>
        </w:rPr>
      </w:pPr>
      <w:r>
        <w:rPr>
          <w:spacing w:val="-2"/>
        </w:rPr>
        <w:t>Asset</w:t>
      </w:r>
      <w:r>
        <w:rPr>
          <w:spacing w:val="12"/>
        </w:rPr>
        <w:t xml:space="preserve"> </w:t>
      </w:r>
      <w:r>
        <w:rPr>
          <w:spacing w:val="-1"/>
        </w:rPr>
        <w:t>limit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family</w:t>
      </w:r>
      <w:r>
        <w:rPr>
          <w:spacing w:val="11"/>
        </w:rPr>
        <w:t xml:space="preserve"> </w:t>
      </w:r>
      <w:r>
        <w:rPr>
          <w:spacing w:val="-2"/>
        </w:rPr>
        <w:t>steps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HK$350k</w:t>
      </w:r>
      <w:r>
        <w:rPr>
          <w:spacing w:val="1"/>
        </w:rPr>
        <w:t xml:space="preserve"> for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reaches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cap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HK$1,750k.</w:t>
      </w: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:rsidR="0075614E" w:rsidRDefault="0075614E">
      <w:pPr>
        <w:pStyle w:val="Heading4"/>
        <w:kinsoku w:val="0"/>
        <w:overflowPunct w:val="0"/>
        <w:ind w:left="600"/>
        <w:jc w:val="both"/>
        <w:rPr>
          <w:b w:val="0"/>
          <w:bCs w:val="0"/>
        </w:rPr>
      </w:pP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Assistance</w:t>
      </w: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671"/>
        <w:gridCol w:w="5849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9" w:lineRule="exact"/>
              <w:ind w:left="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MAFI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6" w:lineRule="exact"/>
              <w:ind w:right="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Assistance</w:t>
            </w:r>
          </w:p>
          <w:p w:rsidR="0075614E" w:rsidRDefault="0075614E">
            <w:pPr>
              <w:pStyle w:val="TableParagraph"/>
              <w:kinsoku w:val="0"/>
              <w:overflowPunct w:val="0"/>
              <w:ind w:left="349" w:right="36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(ESF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reserves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right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%)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jc w:val="center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522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26,000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right="8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100%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4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26,001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522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44,000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right="3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80%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4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44,001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522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60,000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right="3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60%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4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60,001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522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77,000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right="3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40%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4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77,001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43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above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right="8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0%</w:t>
            </w:r>
          </w:p>
        </w:tc>
      </w:tr>
    </w:tbl>
    <w:p w:rsidR="0075614E" w:rsidRDefault="0075614E">
      <w:pPr>
        <w:sectPr w:rsidR="0075614E">
          <w:headerReference w:type="default" r:id="rId11"/>
          <w:footerReference w:type="default" r:id="rId12"/>
          <w:pgSz w:w="11910" w:h="16840"/>
          <w:pgMar w:top="580" w:right="180" w:bottom="1140" w:left="840" w:header="0" w:footer="953" w:gutter="0"/>
          <w:pgNumType w:start="3"/>
          <w:cols w:space="720"/>
          <w:noEndnote/>
        </w:sectPr>
      </w:pP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b/>
          <w:bCs/>
          <w:sz w:val="7"/>
          <w:szCs w:val="7"/>
        </w:rPr>
      </w:pPr>
    </w:p>
    <w:p w:rsidR="0075614E" w:rsidRDefault="003418AF">
      <w:pPr>
        <w:pStyle w:val="BodyText"/>
        <w:kinsoku w:val="0"/>
        <w:overflowPunct w:val="0"/>
        <w:spacing w:line="200" w:lineRule="atLeast"/>
        <w:ind w:left="7900" w:firstLine="0"/>
      </w:pPr>
      <w:r>
        <w:rPr>
          <w:noProof/>
          <w:lang w:val="en-US" w:eastAsia="zh-CN"/>
        </w:rPr>
        <w:drawing>
          <wp:inline distT="0" distB="0" distL="0" distR="0">
            <wp:extent cx="1455420" cy="640080"/>
            <wp:effectExtent l="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4E" w:rsidRDefault="003418AF">
      <w:pPr>
        <w:pStyle w:val="Heading1"/>
        <w:kinsoku w:val="0"/>
        <w:overflowPunct w:val="0"/>
        <w:spacing w:before="10"/>
        <w:ind w:left="3447"/>
        <w:rPr>
          <w:rFonts w:ascii="Arial" w:hAnsi="Arial" w:cs="Arial"/>
          <w:b w:val="0"/>
          <w:bCs w:val="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-481965</wp:posOffset>
                </wp:positionV>
                <wp:extent cx="647700" cy="647700"/>
                <wp:effectExtent l="0" t="0" r="0" b="0"/>
                <wp:wrapNone/>
                <wp:docPr id="1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14E" w:rsidRDefault="003418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655320" cy="64008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14E" w:rsidRDefault="007561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66pt;margin-top:-37.95pt;width:51pt;height:5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" o:allowincell="f" filled="f" stroked="f">
                <v:textbox inset="0,0,0,0">
                  <w:txbxContent>
                    <w:p w:rsidR="0075614E" w:rsidRDefault="003418AF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b/>
                          <w:bCs/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655320" cy="64008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14E" w:rsidRDefault="0075614E"/>
                  </w:txbxContent>
                </v:textbox>
                <w10:wrap anchorx="page"/>
              </v:rect>
            </w:pict>
          </mc:Fallback>
        </mc:AlternateContent>
      </w:r>
      <w:r w:rsidR="0075614E">
        <w:rPr>
          <w:rFonts w:ascii="Arial" w:hAnsi="Arial" w:cs="Arial"/>
          <w:spacing w:val="-4"/>
        </w:rPr>
        <w:t>APPLICATION</w:t>
      </w:r>
      <w:r w:rsidR="0075614E">
        <w:rPr>
          <w:rFonts w:ascii="Arial" w:hAnsi="Arial" w:cs="Arial"/>
          <w:spacing w:val="-10"/>
        </w:rPr>
        <w:t xml:space="preserve"> </w:t>
      </w:r>
      <w:r w:rsidR="0075614E">
        <w:rPr>
          <w:rFonts w:ascii="Arial" w:hAnsi="Arial" w:cs="Arial"/>
          <w:spacing w:val="-1"/>
        </w:rPr>
        <w:t>FOR</w:t>
      </w:r>
      <w:r w:rsidR="0075614E">
        <w:rPr>
          <w:rFonts w:ascii="Arial" w:hAnsi="Arial" w:cs="Arial"/>
          <w:spacing w:val="-8"/>
        </w:rPr>
        <w:t xml:space="preserve"> </w:t>
      </w:r>
      <w:r w:rsidR="0075614E">
        <w:rPr>
          <w:rFonts w:ascii="Arial" w:hAnsi="Arial" w:cs="Arial"/>
          <w:spacing w:val="-2"/>
        </w:rPr>
        <w:t>2020</w:t>
      </w:r>
      <w:r w:rsidR="0075614E">
        <w:rPr>
          <w:rFonts w:ascii="Arial" w:hAnsi="Arial" w:cs="Arial"/>
          <w:spacing w:val="-9"/>
        </w:rPr>
        <w:t xml:space="preserve"> </w:t>
      </w:r>
      <w:r w:rsidR="0075614E">
        <w:rPr>
          <w:rFonts w:ascii="Arial" w:hAnsi="Arial" w:cs="Arial"/>
        </w:rPr>
        <w:t>/</w:t>
      </w:r>
      <w:r w:rsidR="0075614E">
        <w:rPr>
          <w:rFonts w:ascii="Arial" w:hAnsi="Arial" w:cs="Arial"/>
          <w:spacing w:val="-4"/>
        </w:rPr>
        <w:t xml:space="preserve"> </w:t>
      </w:r>
      <w:r w:rsidR="0075614E">
        <w:rPr>
          <w:rFonts w:ascii="Arial" w:hAnsi="Arial" w:cs="Arial"/>
          <w:spacing w:val="-3"/>
        </w:rPr>
        <w:t>2021</w: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b/>
          <w:bCs/>
          <w:sz w:val="25"/>
          <w:szCs w:val="25"/>
        </w:rPr>
      </w:pPr>
    </w:p>
    <w:p w:rsidR="0075614E" w:rsidRDefault="0075614E">
      <w:pPr>
        <w:pStyle w:val="Heading2"/>
        <w:kinsoku w:val="0"/>
        <w:overflowPunct w:val="0"/>
        <w:spacing w:before="72"/>
        <w:rPr>
          <w:b w:val="0"/>
          <w:bCs w:val="0"/>
        </w:rPr>
      </w:pPr>
      <w:r>
        <w:rPr>
          <w:spacing w:val="-5"/>
        </w:rPr>
        <w:t>FINANCIAL</w:t>
      </w:r>
      <w:r>
        <w:t xml:space="preserve"> </w:t>
      </w:r>
      <w:r>
        <w:rPr>
          <w:spacing w:val="-5"/>
        </w:rPr>
        <w:t>ASSISTANCE</w:t>
      </w:r>
      <w:r>
        <w:rPr>
          <w:spacing w:val="-7"/>
        </w:rPr>
        <w:t xml:space="preserve"> </w:t>
      </w:r>
      <w:r>
        <w:rPr>
          <w:spacing w:val="-4"/>
        </w:rPr>
        <w:t>SCHEME</w:t>
      </w:r>
    </w:p>
    <w:p w:rsidR="0075614E" w:rsidRDefault="0075614E">
      <w:pPr>
        <w:pStyle w:val="BodyText"/>
        <w:kinsoku w:val="0"/>
        <w:overflowPunct w:val="0"/>
        <w:spacing w:before="122"/>
        <w:ind w:left="220" w:firstLine="0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PLEASE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READ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THESE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NOTES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CAREFULLY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BEFORE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COMPLETING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 xml:space="preserve">THE </w:t>
      </w:r>
      <w:r>
        <w:rPr>
          <w:b/>
          <w:bCs/>
          <w:spacing w:val="-4"/>
          <w:sz w:val="22"/>
          <w:szCs w:val="22"/>
        </w:rPr>
        <w:t>FORM.</w:t>
      </w:r>
    </w:p>
    <w:p w:rsidR="0075614E" w:rsidRDefault="0075614E">
      <w:pPr>
        <w:pStyle w:val="Heading3"/>
        <w:numPr>
          <w:ilvl w:val="0"/>
          <w:numId w:val="11"/>
        </w:numPr>
        <w:tabs>
          <w:tab w:val="left" w:pos="581"/>
        </w:tabs>
        <w:kinsoku w:val="0"/>
        <w:overflowPunct w:val="0"/>
        <w:spacing w:before="6" w:line="251" w:lineRule="exact"/>
        <w:ind w:hanging="360"/>
        <w:rPr>
          <w:spacing w:val="-1"/>
        </w:rPr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form is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family.</w:t>
      </w:r>
    </w:p>
    <w:p w:rsidR="0075614E" w:rsidRDefault="0075614E">
      <w:pPr>
        <w:pStyle w:val="BodyText"/>
        <w:numPr>
          <w:ilvl w:val="0"/>
          <w:numId w:val="11"/>
        </w:numPr>
        <w:tabs>
          <w:tab w:val="left" w:pos="581"/>
        </w:tabs>
        <w:kinsoku w:val="0"/>
        <w:overflowPunct w:val="0"/>
        <w:spacing w:line="251" w:lineRule="exact"/>
        <w:ind w:hanging="36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Completed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forms,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supporting </w:t>
      </w:r>
      <w:r>
        <w:rPr>
          <w:spacing w:val="-1"/>
          <w:sz w:val="22"/>
          <w:szCs w:val="22"/>
        </w:rPr>
        <w:t>documents,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should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returned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to:</w:t>
      </w:r>
    </w:p>
    <w:p w:rsidR="0075614E" w:rsidRDefault="0075614E">
      <w:pPr>
        <w:pStyle w:val="BodyText"/>
        <w:kinsoku w:val="0"/>
        <w:overflowPunct w:val="0"/>
        <w:spacing w:before="1"/>
        <w:ind w:left="580" w:firstLine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English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Foundation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hyperlink r:id="rId15" w:history="1">
        <w:r>
          <w:rPr>
            <w:spacing w:val="-2"/>
            <w:sz w:val="22"/>
            <w:szCs w:val="22"/>
            <w:u w:val="single"/>
          </w:rPr>
          <w:t>hardship@esfcentre.edu.hk</w:t>
        </w:r>
      </w:hyperlink>
    </w:p>
    <w:p w:rsidR="0075614E" w:rsidRDefault="0075614E">
      <w:pPr>
        <w:pStyle w:val="BodyText"/>
        <w:numPr>
          <w:ilvl w:val="0"/>
          <w:numId w:val="11"/>
        </w:numPr>
        <w:tabs>
          <w:tab w:val="left" w:pos="581"/>
        </w:tabs>
        <w:kinsoku w:val="0"/>
        <w:overflowPunct w:val="0"/>
        <w:spacing w:before="2" w:line="239" w:lineRule="auto"/>
        <w:ind w:right="245" w:hanging="36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information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supplied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applicant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his/her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application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form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basis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determining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appropriate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level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financial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assistance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(if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any)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awarded.</w:t>
      </w:r>
      <w:r>
        <w:rPr>
          <w:spacing w:val="3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It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should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noted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that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it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offence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to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obtain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property/pecuniary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advantage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by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deception</w:t>
      </w:r>
      <w:r>
        <w:rPr>
          <w:spacing w:val="-1"/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person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6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commits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offence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liable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conviction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imprisonment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10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years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under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Theft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Ordinance,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Chapter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210.</w:t>
      </w:r>
    </w:p>
    <w:p w:rsidR="0075614E" w:rsidRDefault="0075614E">
      <w:pPr>
        <w:pStyle w:val="Heading3"/>
        <w:numPr>
          <w:ilvl w:val="0"/>
          <w:numId w:val="11"/>
        </w:numPr>
        <w:tabs>
          <w:tab w:val="left" w:pos="581"/>
        </w:tabs>
        <w:kinsoku w:val="0"/>
        <w:overflowPunct w:val="0"/>
        <w:spacing w:before="1"/>
        <w:ind w:right="252" w:hanging="360"/>
        <w:jc w:val="both"/>
        <w:rPr>
          <w:spacing w:val="-1"/>
        </w:rPr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 xml:space="preserve">his/her </w:t>
      </w:r>
      <w:r>
        <w:t>family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co-operate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ESF</w:t>
      </w:r>
      <w:r>
        <w:rPr>
          <w:spacing w:val="5"/>
        </w:rPr>
        <w:t xml:space="preserve"> </w:t>
      </w:r>
      <w:r>
        <w:rPr>
          <w:spacing w:val="-2"/>
        </w:rPr>
        <w:t>staff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authentication.</w:t>
      </w:r>
      <w:r>
        <w:rPr>
          <w:spacing w:val="27"/>
        </w:rPr>
        <w:t xml:space="preserve"> </w:t>
      </w:r>
      <w:r>
        <w:rPr>
          <w:spacing w:val="-1"/>
        </w:rPr>
        <w:t>Intentional</w:t>
      </w:r>
      <w:r>
        <w:rPr>
          <w:spacing w:val="9"/>
        </w:rPr>
        <w:t xml:space="preserve"> </w:t>
      </w:r>
      <w:r>
        <w:rPr>
          <w:spacing w:val="-1"/>
        </w:rPr>
        <w:t>obstruction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concealment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2"/>
        </w:rPr>
        <w:t>lead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recovery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rejection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2"/>
        </w:rPr>
        <w:t xml:space="preserve"> </w:t>
      </w:r>
      <w:r>
        <w:rPr>
          <w:spacing w:val="-1"/>
        </w:rPr>
        <w:t>applications.</w:t>
      </w:r>
    </w:p>
    <w:p w:rsidR="0075614E" w:rsidRDefault="0075614E">
      <w:pPr>
        <w:pStyle w:val="BodyText"/>
        <w:numPr>
          <w:ilvl w:val="0"/>
          <w:numId w:val="11"/>
        </w:numPr>
        <w:tabs>
          <w:tab w:val="left" w:pos="581"/>
        </w:tabs>
        <w:kinsoku w:val="0"/>
        <w:overflowPunct w:val="0"/>
        <w:spacing w:line="241" w:lineRule="auto"/>
        <w:ind w:right="244" w:hanging="360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Applicant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responsible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duly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contacting </w:t>
      </w:r>
      <w:r>
        <w:rPr>
          <w:spacing w:val="-1"/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ESF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Fees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Section should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his/her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family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circumstances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change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such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that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financial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assistance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may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affected.</w: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5614E" w:rsidRDefault="0075614E">
      <w:pPr>
        <w:pStyle w:val="Heading4"/>
        <w:kinsoku w:val="0"/>
        <w:overflowPunct w:val="0"/>
        <w:ind w:left="220"/>
        <w:rPr>
          <w:b w:val="0"/>
          <w:bCs w:val="0"/>
        </w:rPr>
      </w:pPr>
      <w:r>
        <w:rPr>
          <w:spacing w:val="-5"/>
        </w:rPr>
        <w:t>PERSONAL</w:t>
      </w:r>
      <w:r>
        <w:rPr>
          <w:spacing w:val="-2"/>
        </w:rPr>
        <w:t xml:space="preserve"> DATA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5105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Applicant: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Occupation: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ind w:left="354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Residential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Address: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ind w:left="383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Employer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Address: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Marital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Status: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Telephone: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54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Tel: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83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Spouse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Name: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54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Mobile/Pager: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83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Spouse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Occupation: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54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Passport/HKID No: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83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Passport/HKID No: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5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passport,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issued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0" w:lineRule="exact"/>
              <w:ind w:left="383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passport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issued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ind w:left="354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Issue:</w:t>
            </w:r>
          </w:p>
          <w:p w:rsidR="0075614E" w:rsidRDefault="0075614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address: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ind w:left="383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Issue:</w:t>
            </w:r>
          </w:p>
          <w:p w:rsidR="0075614E" w:rsidRDefault="0075614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address:</w:t>
            </w:r>
          </w:p>
        </w:tc>
      </w:tr>
    </w:tbl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b/>
          <w:bCs/>
          <w:sz w:val="12"/>
          <w:szCs w:val="12"/>
        </w:rPr>
      </w:pPr>
    </w:p>
    <w:p w:rsidR="0075614E" w:rsidRDefault="0075614E">
      <w:pPr>
        <w:pStyle w:val="BodyText"/>
        <w:kinsoku w:val="0"/>
        <w:overflowPunct w:val="0"/>
        <w:spacing w:before="75"/>
        <w:ind w:left="220" w:firstLine="0"/>
      </w:pPr>
      <w:r>
        <w:rPr>
          <w:b/>
          <w:bCs/>
          <w:spacing w:val="-5"/>
        </w:rPr>
        <w:t>Particulars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4"/>
        </w:rPr>
        <w:t>children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attending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ESF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5"/>
        </w:rPr>
        <w:t>schools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1701"/>
        <w:gridCol w:w="1843"/>
        <w:gridCol w:w="850"/>
        <w:gridCol w:w="3122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104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Child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Birth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Form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104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Number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</w:tbl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b/>
          <w:bCs/>
          <w:sz w:val="12"/>
          <w:szCs w:val="12"/>
        </w:rPr>
      </w:pPr>
    </w:p>
    <w:p w:rsidR="0075614E" w:rsidRDefault="0075614E">
      <w:pPr>
        <w:pStyle w:val="BodyText"/>
        <w:kinsoku w:val="0"/>
        <w:overflowPunct w:val="0"/>
        <w:spacing w:before="75"/>
        <w:ind w:left="220" w:firstLine="0"/>
      </w:pPr>
      <w:r>
        <w:rPr>
          <w:b/>
          <w:bCs/>
          <w:spacing w:val="-5"/>
        </w:rPr>
        <w:t>Particulars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3"/>
        </w:rPr>
        <w:t>OTHER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children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below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4"/>
        </w:rPr>
        <w:t>age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18.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1701"/>
        <w:gridCol w:w="5815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104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Child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Birth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tabs>
                <w:tab w:val="left" w:pos="1112"/>
              </w:tabs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pacing w:val="-5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Attended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</w:tbl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b/>
          <w:bCs/>
          <w:sz w:val="13"/>
          <w:szCs w:val="13"/>
        </w:rPr>
      </w:pPr>
    </w:p>
    <w:p w:rsidR="0075614E" w:rsidRDefault="0075614E">
      <w:pPr>
        <w:pStyle w:val="BodyText"/>
        <w:tabs>
          <w:tab w:val="left" w:pos="7423"/>
        </w:tabs>
        <w:kinsoku w:val="0"/>
        <w:overflowPunct w:val="0"/>
        <w:spacing w:before="75"/>
        <w:ind w:left="220" w:firstLine="0"/>
        <w:rPr>
          <w:spacing w:val="-4"/>
        </w:rPr>
      </w:pPr>
      <w:r>
        <w:rPr>
          <w:spacing w:val="-3"/>
        </w:rPr>
        <w:t>Has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Financial</w:t>
      </w:r>
      <w:r>
        <w:rPr>
          <w:spacing w:val="-5"/>
        </w:rPr>
        <w:t xml:space="preserve"> </w:t>
      </w:r>
      <w:r>
        <w:rPr>
          <w:spacing w:val="-4"/>
        </w:rPr>
        <w:t>Assistance</w:t>
      </w:r>
      <w:r>
        <w:rPr>
          <w:spacing w:val="-10"/>
        </w:rPr>
        <w:t xml:space="preserve"> </w:t>
      </w:r>
      <w:r>
        <w:rPr>
          <w:spacing w:val="-4"/>
        </w:rPr>
        <w:t>Scheme</w:t>
      </w:r>
      <w:r>
        <w:rPr>
          <w:spacing w:val="-10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granted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previous</w:t>
      </w:r>
      <w:r>
        <w:rPr>
          <w:spacing w:val="-13"/>
        </w:rPr>
        <w:t xml:space="preserve"> </w:t>
      </w:r>
      <w:r>
        <w:rPr>
          <w:spacing w:val="-3"/>
        </w:rPr>
        <w:t>year?</w:t>
      </w:r>
      <w:r>
        <w:rPr>
          <w:spacing w:val="-3"/>
        </w:rPr>
        <w:tab/>
      </w:r>
      <w:r>
        <w:rPr>
          <w:spacing w:val="-4"/>
        </w:rPr>
        <w:t>YES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4"/>
        </w:rPr>
        <w:t>NO</w:t>
      </w:r>
    </w:p>
    <w:p w:rsidR="0075614E" w:rsidRDefault="0075614E">
      <w:pPr>
        <w:pStyle w:val="BodyText"/>
        <w:tabs>
          <w:tab w:val="left" w:pos="7423"/>
        </w:tabs>
        <w:kinsoku w:val="0"/>
        <w:overflowPunct w:val="0"/>
        <w:spacing w:before="75"/>
        <w:ind w:left="220" w:firstLine="0"/>
        <w:rPr>
          <w:spacing w:val="-4"/>
        </w:rPr>
        <w:sectPr w:rsidR="0075614E">
          <w:headerReference w:type="default" r:id="rId16"/>
          <w:footerReference w:type="default" r:id="rId17"/>
          <w:pgSz w:w="11910" w:h="16840"/>
          <w:pgMar w:top="460" w:right="320" w:bottom="1140" w:left="1220" w:header="0" w:footer="953" w:gutter="0"/>
          <w:pgNumType w:start="4"/>
          <w:cols w:space="720" w:equalWidth="0">
            <w:col w:w="10370"/>
          </w:cols>
          <w:noEndnote/>
        </w:sectPr>
      </w:pPr>
    </w:p>
    <w:p w:rsidR="0075614E" w:rsidRDefault="0075614E">
      <w:pPr>
        <w:pStyle w:val="Heading2"/>
        <w:kinsoku w:val="0"/>
        <w:overflowPunct w:val="0"/>
        <w:spacing w:before="50"/>
        <w:ind w:left="100"/>
        <w:rPr>
          <w:b w:val="0"/>
          <w:bCs w:val="0"/>
        </w:rPr>
      </w:pPr>
      <w:r>
        <w:rPr>
          <w:spacing w:val="-5"/>
        </w:rPr>
        <w:lastRenderedPageBreak/>
        <w:t>**Please</w:t>
      </w:r>
      <w:r>
        <w:rPr>
          <w:spacing w:val="-6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4"/>
        </w:rPr>
        <w:t>sections</w:t>
      </w:r>
      <w:r>
        <w:rPr>
          <w:spacing w:val="-5"/>
        </w:rPr>
        <w:t xml:space="preserve"> below:--</w: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75614E" w:rsidRDefault="003418AF">
      <w:pPr>
        <w:pStyle w:val="BodyText"/>
        <w:kinsoku w:val="0"/>
        <w:overflowPunct w:val="0"/>
        <w:spacing w:line="200" w:lineRule="atLeast"/>
        <w:ind w:left="206" w:firstLine="0"/>
      </w:pPr>
      <w:r>
        <w:rPr>
          <w:noProof/>
          <w:lang w:val="en-US" w:eastAsia="zh-CN"/>
        </w:rPr>
        <mc:AlternateContent>
          <mc:Choice Requires="wpg">
            <w:drawing>
              <wp:inline distT="0" distB="0" distL="0" distR="0">
                <wp:extent cx="5595620" cy="292735"/>
                <wp:effectExtent l="635" t="2540" r="4445" b="0"/>
                <wp:docPr id="1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292735"/>
                          <a:chOff x="0" y="0"/>
                          <a:chExt cx="8812" cy="461"/>
                        </a:xfrm>
                      </wpg:grpSpPr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283" y="0"/>
                            <a:ext cx="8529" cy="231"/>
                          </a:xfrm>
                          <a:custGeom>
                            <a:avLst/>
                            <a:gdLst>
                              <a:gd name="T0" fmla="*/ 0 w 8529"/>
                              <a:gd name="T1" fmla="*/ 230 h 231"/>
                              <a:gd name="T2" fmla="*/ 8528 w 8529"/>
                              <a:gd name="T3" fmla="*/ 230 h 231"/>
                              <a:gd name="T4" fmla="*/ 8528 w 8529"/>
                              <a:gd name="T5" fmla="*/ 0 h 231"/>
                              <a:gd name="T6" fmla="*/ 0 w 8529"/>
                              <a:gd name="T7" fmla="*/ 0 h 231"/>
                              <a:gd name="T8" fmla="*/ 0 w 8529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29" h="231">
                                <a:moveTo>
                                  <a:pt x="0" y="230"/>
                                </a:moveTo>
                                <a:lnTo>
                                  <a:pt x="8528" y="230"/>
                                </a:lnTo>
                                <a:lnTo>
                                  <a:pt x="8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283" y="230"/>
                            <a:ext cx="4653" cy="231"/>
                          </a:xfrm>
                          <a:custGeom>
                            <a:avLst/>
                            <a:gdLst>
                              <a:gd name="T0" fmla="*/ 0 w 4653"/>
                              <a:gd name="T1" fmla="*/ 230 h 231"/>
                              <a:gd name="T2" fmla="*/ 4652 w 4653"/>
                              <a:gd name="T3" fmla="*/ 230 h 231"/>
                              <a:gd name="T4" fmla="*/ 4652 w 4653"/>
                              <a:gd name="T5" fmla="*/ 0 h 231"/>
                              <a:gd name="T6" fmla="*/ 0 w 4653"/>
                              <a:gd name="T7" fmla="*/ 0 h 231"/>
                              <a:gd name="T8" fmla="*/ 0 w 4653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53" h="231">
                                <a:moveTo>
                                  <a:pt x="0" y="230"/>
                                </a:moveTo>
                                <a:lnTo>
                                  <a:pt x="4652" y="230"/>
                                </a:lnTo>
                                <a:lnTo>
                                  <a:pt x="4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1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75614E">
                              <w:pPr>
                                <w:pStyle w:val="BodyText"/>
                                <w:kinsoku w:val="0"/>
                                <w:overflowPunct w:val="0"/>
                                <w:ind w:left="283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highlight w:val="lightGray"/>
                                </w:rPr>
                                <w:t xml:space="preserve">1  </w:t>
                              </w:r>
                              <w:r>
                                <w:rPr>
                                  <w:b/>
                                  <w:bCs/>
                                  <w:spacing w:val="4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elaborate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“sudden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unexpected”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change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circumstances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months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(Use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 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separate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>sheet</w:t>
                              </w:r>
                              <w:r>
                                <w:rPr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440.6pt;height:23.05pt;mso-position-horizontal-relative:char;mso-position-vertical-relative:line" coordsize="88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">
                <v:shape id="Freeform 14" o:spid="_x0000_s1034" style="position:absolute;left:283;width:8529;height:231;visibility:visible;mso-wrap-style:square;v-text-anchor:top" coordsize="85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" path="m,230r8528,l8528,,,,,230xe" fillcolor="#d2d2d2" stroked="f">
                  <v:path arrowok="t" o:connecttype="custom" o:connectlocs="0,230;8528,230;8528,0;0,0;0,230" o:connectangles="0,0,0,0,0"/>
                </v:shape>
                <v:shape id="Freeform 15" o:spid="_x0000_s1035" style="position:absolute;left:283;top:230;width:4653;height:231;visibility:visible;mso-wrap-style:square;v-text-anchor:top" coordsize="465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" path="m,230r4652,l4652,,,,,230xe" fillcolor="#d2d2d2" stroked="f">
                  <v:path arrowok="t" o:connecttype="custom" o:connectlocs="0,230;4652,230;4652,0;0,0;0,23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width:881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75614E" w:rsidRDefault="0075614E">
                        <w:pPr>
                          <w:pStyle w:val="BodyText"/>
                          <w:kinsoku w:val="0"/>
                          <w:overflowPunct w:val="0"/>
                          <w:ind w:left="283" w:hanging="28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highlight w:val="lightGray"/>
                          </w:rPr>
                          <w:t xml:space="preserve">1  </w:t>
                        </w:r>
                        <w:r>
                          <w:rPr>
                            <w:b/>
                            <w:bCs/>
                            <w:spacing w:val="4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Please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elaborate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“sudden</w:t>
                        </w:r>
                        <w:r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and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unexpected”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change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circumstances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your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family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6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last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12</w:t>
                        </w:r>
                        <w:r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months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(Use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separate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sheet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necessary)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5715" r="5715" b="635"/>
                <wp:docPr id="1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17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7FA43" id="Group 18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">
                <v:shape id="Freeform 19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9525" r="5715" b="0"/>
                <wp:docPr id="1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15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233D5" id="Group 21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">
                <v:shape id="Freeform 22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3810" r="5715" b="2540"/>
                <wp:docPr id="1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13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ED05E" id="Group 24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">
                <v:shape id="Freeform 25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7620" r="5715" b="0"/>
                <wp:docPr id="1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11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41DAD" id="Group 27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">
                <v:shape id="Freeform 28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1905" r="5715" b="4445"/>
                <wp:docPr id="10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09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B06B9" id="Group 30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">
                <v:shape id="Freeform 31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3175" r="5715" b="3175"/>
                <wp:docPr id="10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07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67D72" id="Group 33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">
                <v:shape id="Freeform 34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6985" r="5715" b="0"/>
                <wp:docPr id="10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05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75B7C" id="Group 36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">
                <v:shape id="Freeform 37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10795" r="5715" b="0"/>
                <wp:docPr id="10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03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B96A5" id="Group 39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">
                <v:shape id="Freeform 40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7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5080" r="5715" b="1270"/>
                <wp:docPr id="10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101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86031" id="Group 42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">
                <v:shape id="Freeform 43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b/>
          <w:bCs/>
          <w:sz w:val="11"/>
          <w:szCs w:val="11"/>
        </w:rPr>
      </w:pPr>
    </w:p>
    <w:p w:rsidR="0075614E" w:rsidRDefault="0075614E">
      <w:pPr>
        <w:pStyle w:val="BodyText"/>
        <w:kinsoku w:val="0"/>
        <w:overflowPunct w:val="0"/>
        <w:spacing w:before="69"/>
        <w:ind w:left="206" w:firstLine="0"/>
        <w:rPr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 xml:space="preserve">2 </w:t>
      </w:r>
      <w:r>
        <w:rPr>
          <w:b/>
          <w:bCs/>
          <w:spacing w:val="16"/>
          <w:sz w:val="24"/>
          <w:szCs w:val="24"/>
          <w:highlight w:val="lightGray"/>
        </w:rPr>
        <w:t xml:space="preserve"> </w:t>
      </w:r>
      <w:r>
        <w:rPr>
          <w:b/>
          <w:bCs/>
          <w:spacing w:val="-1"/>
          <w:sz w:val="24"/>
          <w:szCs w:val="24"/>
          <w:highlight w:val="lightGray"/>
        </w:rPr>
        <w:t>INCOME</w: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75614E" w:rsidRDefault="0075614E">
      <w:pPr>
        <w:pStyle w:val="Heading4"/>
        <w:numPr>
          <w:ilvl w:val="0"/>
          <w:numId w:val="2"/>
        </w:numPr>
        <w:tabs>
          <w:tab w:val="left" w:pos="850"/>
        </w:tabs>
        <w:kinsoku w:val="0"/>
        <w:overflowPunct w:val="0"/>
        <w:ind w:right="503" w:hanging="36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appropriate</w:t>
      </w:r>
      <w:r>
        <w:t xml:space="preserve"> </w:t>
      </w:r>
      <w:r>
        <w:rPr>
          <w:spacing w:val="-2"/>
        </w:rPr>
        <w:t>boxes</w:t>
      </w:r>
      <w: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3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2A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2C.</w:t>
      </w:r>
      <w:r>
        <w:rPr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there’s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2"/>
        </w:rPr>
        <w:t>significant</w:t>
      </w:r>
      <w:r>
        <w:rPr>
          <w:spacing w:val="59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 xml:space="preserve">income,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declare</w:t>
      </w:r>
      <w: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months.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75614E" w:rsidRDefault="0075614E">
      <w:pPr>
        <w:pStyle w:val="BodyText"/>
        <w:numPr>
          <w:ilvl w:val="0"/>
          <w:numId w:val="2"/>
        </w:numPr>
        <w:tabs>
          <w:tab w:val="left" w:pos="850"/>
        </w:tabs>
        <w:kinsoku w:val="0"/>
        <w:overflowPunct w:val="0"/>
        <w:ind w:right="328" w:hanging="360"/>
      </w:pPr>
      <w:r>
        <w:rPr>
          <w:b/>
          <w:bCs/>
        </w:rPr>
        <w:t>If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you </w:t>
      </w:r>
      <w:r>
        <w:rPr>
          <w:b/>
          <w:bCs/>
          <w:spacing w:val="-1"/>
        </w:rPr>
        <w:t>have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no </w:t>
      </w:r>
      <w:r>
        <w:rPr>
          <w:b/>
          <w:bCs/>
          <w:spacing w:val="-1"/>
        </w:rPr>
        <w:t>income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2"/>
        </w:rPr>
        <w:t xml:space="preserve"> financial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support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in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last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12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months,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please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fill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out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Section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3 -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“No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Income”</w: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:rsidR="0075614E" w:rsidRDefault="003418AF">
      <w:pPr>
        <w:pStyle w:val="BodyText"/>
        <w:kinsoku w:val="0"/>
        <w:overflowPunct w:val="0"/>
        <w:ind w:left="206" w:firstLine="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6583045</wp:posOffset>
                </wp:positionH>
                <wp:positionV relativeFrom="paragraph">
                  <wp:posOffset>114300</wp:posOffset>
                </wp:positionV>
                <wp:extent cx="192405" cy="12700"/>
                <wp:effectExtent l="0" t="0" r="0" b="0"/>
                <wp:wrapNone/>
                <wp:docPr id="9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2700"/>
                        </a:xfrm>
                        <a:custGeom>
                          <a:avLst/>
                          <a:gdLst>
                            <a:gd name="T0" fmla="*/ 0 w 303"/>
                            <a:gd name="T1" fmla="*/ 0 h 20"/>
                            <a:gd name="T2" fmla="*/ 302 w 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" h="20">
                              <a:moveTo>
                                <a:pt x="0" y="0"/>
                              </a:move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8D328" id="Freeform 45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8.35pt,9pt,533.45pt,9pt" coordsize="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" o:allowincell="f" filled="f" strokeweight=".82pt">
                <v:path arrowok="t" o:connecttype="custom" o:connectlocs="0,0;1917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-635</wp:posOffset>
                </wp:positionV>
                <wp:extent cx="3072765" cy="306070"/>
                <wp:effectExtent l="0" t="0" r="0" b="0"/>
                <wp:wrapNone/>
                <wp:docPr id="9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59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Doc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298.65pt;margin-top:-.05pt;width:241.95pt;height:24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OEtAIAALI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59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Doc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b/>
          <w:bCs/>
          <w:spacing w:val="-3"/>
        </w:rPr>
        <w:t>2A)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4"/>
        </w:rPr>
        <w:t xml:space="preserve"> </w:t>
      </w:r>
      <w:r w:rsidR="0075614E">
        <w:rPr>
          <w:b/>
          <w:bCs/>
          <w:spacing w:val="-1"/>
        </w:rPr>
        <w:t>EMPLOYMENT</w:t>
      </w:r>
      <w:r w:rsidR="0075614E">
        <w:rPr>
          <w:b/>
          <w:bCs/>
          <w:spacing w:val="-2"/>
        </w:rPr>
        <w:t xml:space="preserve"> INCOME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4"/>
          <w:szCs w:val="14"/>
        </w:rPr>
      </w:pPr>
    </w:p>
    <w:p w:rsidR="0075614E" w:rsidRDefault="0075614E">
      <w:pPr>
        <w:pStyle w:val="BodyText"/>
        <w:kinsoku w:val="0"/>
        <w:overflowPunct w:val="0"/>
        <w:spacing w:before="75"/>
        <w:ind w:left="489" w:firstLine="0"/>
        <w:rPr>
          <w:sz w:val="16"/>
          <w:szCs w:val="16"/>
        </w:rPr>
      </w:pPr>
      <w:r>
        <w:rPr>
          <w:i/>
          <w:iCs/>
          <w:spacing w:val="-2"/>
        </w:rPr>
        <w:t>(</w:t>
      </w:r>
      <w:r>
        <w:rPr>
          <w:i/>
          <w:iCs/>
          <w:spacing w:val="-2"/>
          <w:sz w:val="18"/>
          <w:szCs w:val="18"/>
        </w:rPr>
        <w:t>please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tick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the</w:t>
      </w:r>
      <w:r>
        <w:rPr>
          <w:i/>
          <w:iCs/>
          <w:spacing w:val="-3"/>
          <w:sz w:val="18"/>
          <w:szCs w:val="18"/>
        </w:rPr>
        <w:t xml:space="preserve"> box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if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>appropriate)</w:t>
      </w:r>
    </w:p>
    <w:p w:rsidR="0075614E" w:rsidRDefault="0075614E">
      <w:pPr>
        <w:pStyle w:val="Heading4"/>
        <w:numPr>
          <w:ilvl w:val="0"/>
          <w:numId w:val="10"/>
        </w:numPr>
        <w:tabs>
          <w:tab w:val="left" w:pos="783"/>
        </w:tabs>
        <w:kinsoku w:val="0"/>
        <w:overflowPunct w:val="0"/>
        <w:ind w:firstLine="0"/>
        <w:rPr>
          <w:b w:val="0"/>
          <w:bCs w:val="0"/>
        </w:rPr>
      </w:pPr>
      <w:r>
        <w:rPr>
          <w:spacing w:val="-2"/>
        </w:rPr>
        <w:t>Loss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Job </w:t>
      </w:r>
      <w:r>
        <w:t>/</w:t>
      </w:r>
      <w:r>
        <w:rPr>
          <w:spacing w:val="3"/>
        </w:rPr>
        <w:t xml:space="preserve"> </w:t>
      </w:r>
      <w:r>
        <w:rPr>
          <w:spacing w:val="-2"/>
        </w:rPr>
        <w:t>Redundancy</w:t>
      </w:r>
    </w:p>
    <w:p w:rsidR="0075614E" w:rsidRDefault="003418AF">
      <w:pPr>
        <w:pStyle w:val="BodyText"/>
        <w:tabs>
          <w:tab w:val="left" w:pos="1185"/>
        </w:tabs>
        <w:kinsoku w:val="0"/>
        <w:overflowPunct w:val="0"/>
        <w:spacing w:before="15"/>
        <w:ind w:left="725" w:firstLine="0"/>
        <w:rPr>
          <w:spacing w:val="-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6350</wp:posOffset>
                </wp:positionV>
                <wp:extent cx="3072765" cy="1199515"/>
                <wp:effectExtent l="0" t="0" r="0" b="0"/>
                <wp:wrapNone/>
                <wp:docPr id="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5"/>
                              <w:gridCol w:w="1068"/>
                              <w:gridCol w:w="920"/>
                              <w:gridCol w:w="121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81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4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59" w:hanging="2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A1,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0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82" w:lineRule="exact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A1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auto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298.65pt;margin-top:.5pt;width:241.95pt;height:94.4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5"/>
                        <w:gridCol w:w="1068"/>
                        <w:gridCol w:w="920"/>
                        <w:gridCol w:w="121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8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8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41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59" w:hanging="2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A1,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0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82" w:lineRule="exact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auto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w w:val="95"/>
        </w:rPr>
        <w:t>i.</w:t>
      </w:r>
      <w:r w:rsidR="0075614E">
        <w:rPr>
          <w:w w:val="95"/>
        </w:rPr>
        <w:tab/>
      </w:r>
      <w:r w:rsidR="0075614E">
        <w:rPr>
          <w:spacing w:val="-1"/>
        </w:rPr>
        <w:t>Date</w:t>
      </w:r>
      <w:r w:rsidR="0075614E">
        <w:t xml:space="preserve"> </w:t>
      </w:r>
      <w:r w:rsidR="0075614E">
        <w:rPr>
          <w:spacing w:val="-4"/>
        </w:rPr>
        <w:t>of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loss</w:t>
      </w:r>
      <w:r w:rsidR="0075614E">
        <w:rPr>
          <w:spacing w:val="-3"/>
        </w:rPr>
        <w:t xml:space="preserve"> </w:t>
      </w:r>
      <w:r w:rsidR="0075614E">
        <w:t>job /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Redundancy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614E" w:rsidRDefault="0075614E">
      <w:pPr>
        <w:pStyle w:val="BodyText"/>
        <w:tabs>
          <w:tab w:val="left" w:pos="1185"/>
        </w:tabs>
        <w:kinsoku w:val="0"/>
        <w:overflowPunct w:val="0"/>
        <w:spacing w:before="75"/>
        <w:ind w:left="676" w:firstLine="0"/>
      </w:pPr>
      <w:r>
        <w:rPr>
          <w:i/>
          <w:iCs/>
          <w:spacing w:val="-2"/>
          <w:w w:val="95"/>
        </w:rPr>
        <w:t>ii.</w:t>
      </w:r>
      <w:r>
        <w:rPr>
          <w:i/>
          <w:iCs/>
          <w:spacing w:val="-2"/>
          <w:w w:val="95"/>
        </w:rPr>
        <w:tab/>
      </w:r>
      <w:r>
        <w:rPr>
          <w:spacing w:val="-3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(per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month)</w:t>
      </w: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i/>
          <w:iCs/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9"/>
        </w:numPr>
        <w:tabs>
          <w:tab w:val="left" w:pos="1186"/>
        </w:tabs>
        <w:kinsoku w:val="0"/>
        <w:overflowPunct w:val="0"/>
        <w:spacing w:before="82" w:line="226" w:lineRule="exact"/>
        <w:ind w:right="5546" w:hanging="552"/>
        <w:rPr>
          <w:spacing w:val="-1"/>
        </w:rPr>
      </w:pPr>
      <w:r>
        <w:t>Single</w:t>
      </w:r>
      <w:r>
        <w:rPr>
          <w:spacing w:val="-4"/>
        </w:rPr>
        <w:t xml:space="preserve"> </w:t>
      </w:r>
      <w:r>
        <w:t>lump</w:t>
      </w:r>
      <w:r>
        <w:rPr>
          <w:spacing w:val="-5"/>
        </w:rPr>
        <w:t xml:space="preserve"> </w:t>
      </w:r>
      <w:r>
        <w:rPr>
          <w:spacing w:val="-3"/>
        </w:rPr>
        <w:t>sum</w:t>
      </w:r>
      <w:r>
        <w:rPr>
          <w:spacing w:val="6"/>
        </w:rPr>
        <w:t xml:space="preserve"> </w:t>
      </w:r>
      <w:r>
        <w:rPr>
          <w:spacing w:val="-2"/>
        </w:rPr>
        <w:t xml:space="preserve">payment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24"/>
        </w:rPr>
        <w:t xml:space="preserve"> </w:t>
      </w:r>
      <w:r>
        <w:rPr>
          <w:spacing w:val="-1"/>
        </w:rPr>
        <w:t>payment received</w:t>
      </w:r>
    </w:p>
    <w:p w:rsidR="0075614E" w:rsidRDefault="0075614E">
      <w:pPr>
        <w:pStyle w:val="BodyText"/>
        <w:numPr>
          <w:ilvl w:val="0"/>
          <w:numId w:val="9"/>
        </w:numPr>
        <w:tabs>
          <w:tab w:val="left" w:pos="1186"/>
          <w:tab w:val="left" w:pos="2826"/>
          <w:tab w:val="left" w:pos="4162"/>
        </w:tabs>
        <w:kinsoku w:val="0"/>
        <w:overflowPunct w:val="0"/>
        <w:spacing w:before="7"/>
        <w:ind w:right="5208" w:hanging="561"/>
      </w:pP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34"/>
        </w:rPr>
        <w:t xml:space="preserve"> </w:t>
      </w:r>
      <w:r>
        <w:rPr>
          <w:spacing w:val="-2"/>
        </w:rPr>
        <w:t>(From</w:t>
      </w:r>
      <w:r>
        <w:rPr>
          <w:spacing w:val="-2"/>
          <w:u w:val="single"/>
        </w:rPr>
        <w:tab/>
      </w:r>
      <w:r>
        <w:t>to</w:t>
      </w:r>
      <w:r>
        <w:rPr>
          <w:u w:val="single"/>
        </w:rPr>
        <w:tab/>
      </w:r>
      <w:r>
        <w:t>)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spacing w:before="6"/>
        <w:ind w:left="0" w:firstLine="0"/>
      </w:pPr>
    </w:p>
    <w:p w:rsidR="0075614E" w:rsidRDefault="0075614E">
      <w:pPr>
        <w:pStyle w:val="Heading4"/>
        <w:numPr>
          <w:ilvl w:val="0"/>
          <w:numId w:val="10"/>
        </w:numPr>
        <w:tabs>
          <w:tab w:val="left" w:pos="783"/>
        </w:tabs>
        <w:kinsoku w:val="0"/>
        <w:overflowPunct w:val="0"/>
        <w:ind w:left="782"/>
        <w:rPr>
          <w:b w:val="0"/>
          <w:bCs w:val="0"/>
        </w:rPr>
      </w:pPr>
      <w:r>
        <w:rPr>
          <w:spacing w:val="-1"/>
        </w:rPr>
        <w:t>Pay-Cut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t xml:space="preserve"> </w:t>
      </w:r>
      <w:r>
        <w:rPr>
          <w:spacing w:val="-2"/>
        </w:rPr>
        <w:t>Reduction</w:t>
      </w:r>
    </w:p>
    <w:p w:rsidR="0075614E" w:rsidRDefault="003418AF">
      <w:pPr>
        <w:pStyle w:val="BodyText"/>
        <w:numPr>
          <w:ilvl w:val="0"/>
          <w:numId w:val="8"/>
        </w:numPr>
        <w:tabs>
          <w:tab w:val="left" w:pos="1186"/>
        </w:tabs>
        <w:kinsoku w:val="0"/>
        <w:overflowPunct w:val="0"/>
        <w:spacing w:before="15"/>
        <w:ind w:hanging="460"/>
        <w:rPr>
          <w:spacing w:val="-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5715</wp:posOffset>
                </wp:positionV>
                <wp:extent cx="3072765" cy="1203325"/>
                <wp:effectExtent l="0" t="0" r="0" b="0"/>
                <wp:wrapNone/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5"/>
                              <w:gridCol w:w="1068"/>
                              <w:gridCol w:w="1059"/>
                              <w:gridCol w:w="1073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81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59" w:hanging="2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A1,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54" w:hanging="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A3,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0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298.65pt;margin-top:.45pt;width:241.95pt;height:94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5"/>
                        <w:gridCol w:w="1068"/>
                        <w:gridCol w:w="1059"/>
                        <w:gridCol w:w="1073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8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8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8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59" w:hanging="2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A1,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8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8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54" w:hanging="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A3,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0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Date</w:t>
      </w:r>
      <w:r w:rsidR="0075614E">
        <w:t xml:space="preserve"> </w:t>
      </w:r>
      <w:r w:rsidR="0075614E">
        <w:rPr>
          <w:spacing w:val="-4"/>
        </w:rPr>
        <w:t>of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the</w:t>
      </w:r>
      <w:r w:rsidR="0075614E">
        <w:t xml:space="preserve"> </w:t>
      </w:r>
      <w:r w:rsidR="0075614E">
        <w:rPr>
          <w:spacing w:val="-2"/>
        </w:rPr>
        <w:t>change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8"/>
        </w:numPr>
        <w:tabs>
          <w:tab w:val="left" w:pos="1186"/>
        </w:tabs>
        <w:kinsoku w:val="0"/>
        <w:overflowPunct w:val="0"/>
        <w:spacing w:before="75"/>
        <w:ind w:hanging="508"/>
        <w:rPr>
          <w:spacing w:val="-2"/>
        </w:rPr>
      </w:pP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8"/>
        </w:numPr>
        <w:tabs>
          <w:tab w:val="left" w:pos="1186"/>
        </w:tabs>
        <w:kinsoku w:val="0"/>
        <w:overflowPunct w:val="0"/>
        <w:spacing w:before="75"/>
        <w:ind w:hanging="552"/>
        <w:rPr>
          <w:spacing w:val="-2"/>
        </w:rPr>
      </w:pP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change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8"/>
        </w:numPr>
        <w:tabs>
          <w:tab w:val="left" w:pos="1186"/>
          <w:tab w:val="left" w:pos="2826"/>
          <w:tab w:val="left" w:pos="4162"/>
        </w:tabs>
        <w:kinsoku w:val="0"/>
        <w:overflowPunct w:val="0"/>
        <w:spacing w:before="75"/>
        <w:ind w:right="5208" w:hanging="561"/>
      </w:pP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34"/>
        </w:rPr>
        <w:t xml:space="preserve"> </w:t>
      </w:r>
      <w:r>
        <w:rPr>
          <w:spacing w:val="-2"/>
        </w:rPr>
        <w:t>(From</w:t>
      </w:r>
      <w:r>
        <w:rPr>
          <w:spacing w:val="-2"/>
          <w:u w:val="single"/>
        </w:rPr>
        <w:tab/>
      </w:r>
      <w:r>
        <w:t>to</w:t>
      </w:r>
      <w:r>
        <w:rPr>
          <w:u w:val="single"/>
        </w:rPr>
        <w:tab/>
      </w:r>
      <w:r>
        <w:t>)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spacing w:before="2"/>
        <w:ind w:left="0" w:firstLine="0"/>
      </w:pPr>
    </w:p>
    <w:p w:rsidR="0075614E" w:rsidRDefault="0075614E">
      <w:pPr>
        <w:pStyle w:val="Heading4"/>
        <w:numPr>
          <w:ilvl w:val="0"/>
          <w:numId w:val="10"/>
        </w:numPr>
        <w:tabs>
          <w:tab w:val="left" w:pos="783"/>
        </w:tabs>
        <w:kinsoku w:val="0"/>
        <w:overflowPunct w:val="0"/>
        <w:ind w:right="5162" w:firstLine="0"/>
        <w:rPr>
          <w:b w:val="0"/>
          <w:bCs w:val="0"/>
        </w:rPr>
      </w:pPr>
      <w:r>
        <w:rPr>
          <w:spacing w:val="-1"/>
        </w:rPr>
        <w:t>No</w:t>
      </w:r>
      <w:r>
        <w:rPr>
          <w:spacing w:val="-2"/>
        </w:rPr>
        <w:t xml:space="preserve"> Significant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Employment</w:t>
      </w:r>
      <w:r>
        <w:rPr>
          <w:spacing w:val="3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</w:t>
      </w:r>
    </w:p>
    <w:p w:rsidR="0075614E" w:rsidRDefault="003418AF">
      <w:pPr>
        <w:pStyle w:val="BodyText"/>
        <w:numPr>
          <w:ilvl w:val="0"/>
          <w:numId w:val="7"/>
        </w:numPr>
        <w:tabs>
          <w:tab w:val="left" w:pos="1210"/>
        </w:tabs>
        <w:kinsoku w:val="0"/>
        <w:overflowPunct w:val="0"/>
        <w:spacing w:before="15"/>
        <w:ind w:hanging="460"/>
        <w:rPr>
          <w:spacing w:val="-1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6350</wp:posOffset>
                </wp:positionV>
                <wp:extent cx="3072765" cy="605155"/>
                <wp:effectExtent l="0" t="0" r="0" b="0"/>
                <wp:wrapNone/>
                <wp:docPr id="9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tabs>
                                      <w:tab w:val="left" w:pos="1607"/>
                                    </w:tabs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81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auto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98.65pt;margin-top:.5pt;width:241.95pt;height:47.6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hf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tabs>
                                <w:tab w:val="left" w:pos="1607"/>
                              </w:tabs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81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auto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Monthly</w:t>
      </w:r>
      <w:r w:rsidR="0075614E">
        <w:rPr>
          <w:spacing w:val="-3"/>
        </w:rPr>
        <w:t xml:space="preserve"> </w:t>
      </w:r>
      <w:r w:rsidR="0075614E">
        <w:rPr>
          <w:spacing w:val="-1"/>
        </w:rPr>
        <w:t>salary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7"/>
        </w:numPr>
        <w:tabs>
          <w:tab w:val="left" w:pos="1210"/>
        </w:tabs>
        <w:kinsoku w:val="0"/>
        <w:overflowPunct w:val="0"/>
        <w:spacing w:before="79"/>
        <w:ind w:hanging="504"/>
        <w:rPr>
          <w:spacing w:val="-1"/>
        </w:rPr>
      </w:pP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</w:p>
    <w:p w:rsidR="0075614E" w:rsidRDefault="0075614E">
      <w:pPr>
        <w:pStyle w:val="BodyText"/>
        <w:numPr>
          <w:ilvl w:val="0"/>
          <w:numId w:val="7"/>
        </w:numPr>
        <w:tabs>
          <w:tab w:val="left" w:pos="1210"/>
        </w:tabs>
        <w:kinsoku w:val="0"/>
        <w:overflowPunct w:val="0"/>
        <w:spacing w:before="79"/>
        <w:ind w:hanging="504"/>
        <w:rPr>
          <w:spacing w:val="-1"/>
        </w:rPr>
        <w:sectPr w:rsidR="0075614E">
          <w:headerReference w:type="default" r:id="rId18"/>
          <w:footerReference w:type="default" r:id="rId19"/>
          <w:pgSz w:w="11910" w:h="16840"/>
          <w:pgMar w:top="1060" w:right="1000" w:bottom="1140" w:left="1340" w:header="0" w:footer="953" w:gutter="0"/>
          <w:pgNumType w:start="5"/>
          <w:cols w:space="720" w:equalWidth="0">
            <w:col w:w="9570"/>
          </w:cols>
          <w:noEndnote/>
        </w:sectPr>
      </w:pPr>
    </w:p>
    <w:p w:rsidR="0075614E" w:rsidRDefault="003418AF">
      <w:pPr>
        <w:pStyle w:val="Heading4"/>
        <w:kinsoku w:val="0"/>
        <w:overflowPunct w:val="0"/>
        <w:spacing w:before="69"/>
        <w:ind w:left="226"/>
        <w:rPr>
          <w:b w:val="0"/>
          <w:bCs w:val="0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43180</wp:posOffset>
                </wp:positionV>
                <wp:extent cx="3072765" cy="306070"/>
                <wp:effectExtent l="0" t="0" r="0" b="0"/>
                <wp:wrapNone/>
                <wp:docPr id="9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59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>Doc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298.65pt;margin-top:3.4pt;width:241.95pt;height:24.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59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Doc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2"/>
        </w:rPr>
        <w:t>2B)</w:t>
      </w:r>
      <w:r w:rsidR="0075614E">
        <w:t xml:space="preserve"> </w:t>
      </w:r>
      <w:r w:rsidR="0075614E">
        <w:rPr>
          <w:spacing w:val="4"/>
        </w:rPr>
        <w:t xml:space="preserve"> </w:t>
      </w:r>
      <w:r w:rsidR="0075614E">
        <w:rPr>
          <w:spacing w:val="-2"/>
        </w:rPr>
        <w:t>INCOME</w:t>
      </w:r>
      <w:r w:rsidR="0075614E">
        <w:rPr>
          <w:spacing w:val="-3"/>
        </w:rPr>
        <w:t xml:space="preserve"> </w:t>
      </w:r>
      <w:r w:rsidR="0075614E">
        <w:rPr>
          <w:spacing w:val="-2"/>
        </w:rPr>
        <w:t>FROM</w:t>
      </w:r>
      <w:r w:rsidR="0075614E">
        <w:rPr>
          <w:spacing w:val="1"/>
        </w:rPr>
        <w:t xml:space="preserve"> </w:t>
      </w:r>
      <w:r w:rsidR="0075614E">
        <w:rPr>
          <w:spacing w:val="-2"/>
        </w:rPr>
        <w:t>BUSINESS</w: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:rsidR="0075614E" w:rsidRDefault="0075614E">
      <w:pPr>
        <w:pStyle w:val="BodyText"/>
        <w:numPr>
          <w:ilvl w:val="0"/>
          <w:numId w:val="6"/>
        </w:numPr>
        <w:tabs>
          <w:tab w:val="left" w:pos="1230"/>
        </w:tabs>
        <w:kinsoku w:val="0"/>
        <w:overflowPunct w:val="0"/>
        <w:ind w:hanging="470"/>
      </w:pPr>
      <w:r>
        <w:rPr>
          <w:b/>
          <w:bCs/>
          <w:spacing w:val="-1"/>
        </w:rPr>
        <w:t>Nature</w:t>
      </w:r>
      <w:r>
        <w:rPr>
          <w:b/>
          <w:bCs/>
        </w:rPr>
        <w:t xml:space="preserve"> 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Business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950585" cy="12700"/>
                <wp:effectExtent l="5715" t="9525" r="6350" b="0"/>
                <wp:docPr id="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93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F240" id="Group 52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">
                <v:shape id="Freeform 53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" path="m,l9359,e" filled="f" strokeweight=".20458mm">
                  <v:path arrowok="t" o:connecttype="custom" o:connectlocs="0,0;9359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950585" cy="12700"/>
                <wp:effectExtent l="5715" t="3810" r="6350" b="2540"/>
                <wp:docPr id="9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91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AB015" id="Group 55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">
                <v:shape id="Freeform 56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" path="m,l9359,e" filled="f" strokeweight=".20458mm">
                  <v:path arrowok="t" o:connecttype="custom" o:connectlocs="0,0;9359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950585" cy="12700"/>
                <wp:effectExtent l="5715" t="7620" r="6350" b="0"/>
                <wp:docPr id="8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BA753" id="Group 58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">
                <v:shape id="Freeform 59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" path="m,l9359,e" filled="f" strokeweight=".20458mm">
                  <v:path arrowok="t" o:connecttype="custom" o:connectlocs="0,0;9359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  <w:sz w:val="10"/>
          <w:szCs w:val="10"/>
        </w:rPr>
      </w:pPr>
    </w:p>
    <w:p w:rsidR="0075614E" w:rsidRDefault="0075614E">
      <w:pPr>
        <w:pStyle w:val="BodyText"/>
        <w:numPr>
          <w:ilvl w:val="0"/>
          <w:numId w:val="6"/>
        </w:numPr>
        <w:tabs>
          <w:tab w:val="left" w:pos="1230"/>
        </w:tabs>
        <w:kinsoku w:val="0"/>
        <w:overflowPunct w:val="0"/>
        <w:spacing w:before="75"/>
        <w:ind w:right="5894" w:hanging="528"/>
      </w:pPr>
      <w:r>
        <w:rPr>
          <w:b/>
          <w:bCs/>
          <w:spacing w:val="-1"/>
        </w:rPr>
        <w:t>Percentage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Holding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Company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950585" cy="12700"/>
                <wp:effectExtent l="5715" t="1905" r="6350" b="4445"/>
                <wp:docPr id="8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87" name="Freeform 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C9F9F" id="Group 61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">
                <v:shape id="Freeform 62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" path="m,l9359,e" filled="f" strokeweight=".20458mm">
                  <v:path arrowok="t" o:connecttype="custom" o:connectlocs="0,0;9359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950585" cy="12700"/>
                <wp:effectExtent l="5715" t="5715" r="6350" b="635"/>
                <wp:docPr id="8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59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A73CD" id="Group 64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">
                <v:shape id="Freeform 65" o:spid="_x0000_s1027" style="position:absolute;left:5;top: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" path="m,l9359,e" filled="f" strokeweight=".20458mm">
                  <v:path arrowok="t" o:connecttype="custom" o:connectlocs="0,0;9359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b/>
          <w:bCs/>
          <w:sz w:val="10"/>
          <w:szCs w:val="10"/>
        </w:rPr>
      </w:pPr>
    </w:p>
    <w:p w:rsidR="0075614E" w:rsidRDefault="0075614E">
      <w:pPr>
        <w:pStyle w:val="BodyText"/>
        <w:numPr>
          <w:ilvl w:val="0"/>
          <w:numId w:val="6"/>
        </w:numPr>
        <w:tabs>
          <w:tab w:val="left" w:pos="1230"/>
        </w:tabs>
        <w:kinsoku w:val="0"/>
        <w:overflowPunct w:val="0"/>
        <w:spacing w:before="75"/>
        <w:ind w:hanging="581"/>
      </w:pPr>
      <w:r>
        <w:rPr>
          <w:b/>
          <w:bCs/>
          <w:spacing w:val="-1"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Income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Situation</w:t>
      </w:r>
    </w:p>
    <w:p w:rsidR="0075614E" w:rsidRDefault="0075614E">
      <w:pPr>
        <w:pStyle w:val="BodyText"/>
        <w:kinsoku w:val="0"/>
        <w:overflowPunct w:val="0"/>
        <w:spacing w:before="4"/>
        <w:ind w:left="509" w:firstLine="0"/>
        <w:rPr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(Please</w:t>
      </w:r>
      <w:r>
        <w:rPr>
          <w:i/>
          <w:iCs/>
          <w:spacing w:val="5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tick</w:t>
      </w:r>
      <w:r>
        <w:rPr>
          <w:i/>
          <w:iCs/>
          <w:spacing w:val="7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the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pacing w:val="-3"/>
          <w:sz w:val="18"/>
          <w:szCs w:val="18"/>
        </w:rPr>
        <w:t>box</w:t>
      </w:r>
      <w:r>
        <w:rPr>
          <w:i/>
          <w:iCs/>
          <w:spacing w:val="7"/>
          <w:sz w:val="18"/>
          <w:szCs w:val="18"/>
        </w:rPr>
        <w:t xml:space="preserve"> </w:t>
      </w:r>
      <w:r>
        <w:rPr>
          <w:i/>
          <w:iCs/>
          <w:spacing w:val="-4"/>
          <w:sz w:val="18"/>
          <w:szCs w:val="18"/>
        </w:rPr>
        <w:t>if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appropriate)</w:t>
      </w:r>
    </w:p>
    <w:p w:rsidR="0075614E" w:rsidRDefault="003418AF">
      <w:pPr>
        <w:pStyle w:val="BodyText"/>
        <w:numPr>
          <w:ilvl w:val="0"/>
          <w:numId w:val="10"/>
        </w:numPr>
        <w:tabs>
          <w:tab w:val="left" w:pos="803"/>
        </w:tabs>
        <w:kinsoku w:val="0"/>
        <w:overflowPunct w:val="0"/>
        <w:spacing w:before="19"/>
        <w:ind w:left="788" w:right="5993" w:hanging="279"/>
        <w:rPr>
          <w:spacing w:val="-1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306705</wp:posOffset>
                </wp:positionV>
                <wp:extent cx="3075305" cy="306705"/>
                <wp:effectExtent l="0" t="0" r="0" b="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306705"/>
                          <a:chOff x="5967" y="483"/>
                          <a:chExt cx="4843" cy="483"/>
                        </a:xfrm>
                      </wpg:grpSpPr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5973" y="489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0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5978" y="494"/>
                            <a:ext cx="20" cy="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"/>
                              <a:gd name="T2" fmla="*/ 0 w 20"/>
                              <a:gd name="T3" fmla="*/ 461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8100" y="494"/>
                            <a:ext cx="20" cy="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"/>
                              <a:gd name="T2" fmla="*/ 0 w 20"/>
                              <a:gd name="T3" fmla="*/ 461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0233" y="494"/>
                            <a:ext cx="20" cy="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"/>
                              <a:gd name="T2" fmla="*/ 0 w 20"/>
                              <a:gd name="T3" fmla="*/ 461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10799" y="494"/>
                            <a:ext cx="20" cy="4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2"/>
                              <a:gd name="T2" fmla="*/ 0 w 20"/>
                              <a:gd name="T3" fmla="*/ 461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5973" y="960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0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490"/>
                            <a:ext cx="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75614E">
                              <w:pPr>
                                <w:pStyle w:val="BodyText"/>
                                <w:kinsoku w:val="0"/>
                                <w:overflowPunct w:val="0"/>
                                <w:spacing w:line="183" w:lineRule="exact"/>
                                <w:ind w:left="187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2" style="position:absolute;left:0;text-align:left;margin-left:298.35pt;margin-top:24.15pt;width:242.15pt;height:24.15pt;z-index:-251675136;mso-position-horizontal-relative:page;mso-position-vertical-relative:text" coordorigin="5967,483" coordsize="484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" o:allowincell="f">
                <v:shape id="Freeform 68" o:spid="_x0000_s1043" style="position:absolute;left:5973;top:489;width:4831;height:20;visibility:visible;mso-wrap-style:square;v-text-anchor:top" coordsize="4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" path="m,l4830,e" filled="f" strokeweight=".20458mm">
                  <v:path arrowok="t" o:connecttype="custom" o:connectlocs="0,0;4830,0" o:connectangles="0,0"/>
                </v:shape>
                <v:shape id="Freeform 69" o:spid="_x0000_s1044" style="position:absolute;left:5978;top:494;width:20;height:462;visibility:visible;mso-wrap-style:square;v-text-anchor:top" coordsize="2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" path="m,l,461e" filled="f" strokeweight=".58pt">
                  <v:path arrowok="t" o:connecttype="custom" o:connectlocs="0,0;0,461" o:connectangles="0,0"/>
                </v:shape>
                <v:shape id="Freeform 70" o:spid="_x0000_s1045" style="position:absolute;left:8100;top:494;width:20;height:462;visibility:visible;mso-wrap-style:square;v-text-anchor:top" coordsize="2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" path="m,l,461e" filled="f" strokeweight=".20458mm">
                  <v:path arrowok="t" o:connecttype="custom" o:connectlocs="0,0;0,461" o:connectangles="0,0"/>
                </v:shape>
                <v:shape id="Freeform 71" o:spid="_x0000_s1046" style="position:absolute;left:10233;top:494;width:20;height:462;visibility:visible;mso-wrap-style:square;v-text-anchor:top" coordsize="2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" path="m,l,461e" filled="f" strokeweight=".20458mm">
                  <v:path arrowok="t" o:connecttype="custom" o:connectlocs="0,0;0,461" o:connectangles="0,0"/>
                </v:shape>
                <v:shape id="Freeform 72" o:spid="_x0000_s1047" style="position:absolute;left:10799;top:494;width:20;height:462;visibility:visible;mso-wrap-style:square;v-text-anchor:top" coordsize="2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" path="m,l,461e" filled="f" strokeweight=".20458mm">
                  <v:path arrowok="t" o:connecttype="custom" o:connectlocs="0,0;0,461" o:connectangles="0,0"/>
                </v:shape>
                <v:shape id="Freeform 73" o:spid="_x0000_s1048" style="position:absolute;left:5973;top:960;width:4831;height:20;visibility:visible;mso-wrap-style:square;v-text-anchor:top" coordsize="4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" path="m,l4830,e" filled="f" strokeweight=".58pt">
                  <v:path arrowok="t" o:connecttype="custom" o:connectlocs="0,0;4830,0" o:connectangles="0,0"/>
                </v:shape>
                <v:shape id="Text Box 74" o:spid="_x0000_s1049" type="#_x0000_t202" style="position:absolute;left:10233;top:490;width: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75614E" w:rsidRDefault="0075614E">
                        <w:pPr>
                          <w:pStyle w:val="BodyText"/>
                          <w:kinsoku w:val="0"/>
                          <w:overflowPunct w:val="0"/>
                          <w:spacing w:line="183" w:lineRule="exact"/>
                          <w:ind w:left="187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614E">
        <w:rPr>
          <w:spacing w:val="-1"/>
        </w:rPr>
        <w:t>Bankruptcy</w:t>
      </w:r>
      <w:r w:rsidR="0075614E">
        <w:rPr>
          <w:spacing w:val="-3"/>
        </w:rPr>
        <w:t xml:space="preserve"> </w:t>
      </w:r>
      <w:r w:rsidR="0075614E">
        <w:t>/</w:t>
      </w:r>
      <w:r w:rsidR="0075614E">
        <w:rPr>
          <w:spacing w:val="-2"/>
        </w:rPr>
        <w:t xml:space="preserve"> Company</w:t>
      </w:r>
      <w:r w:rsidR="0075614E">
        <w:rPr>
          <w:spacing w:val="1"/>
        </w:rPr>
        <w:t xml:space="preserve"> </w:t>
      </w:r>
      <w:r w:rsidR="0075614E">
        <w:rPr>
          <w:spacing w:val="-2"/>
        </w:rPr>
        <w:t>Closed</w:t>
      </w:r>
      <w:r w:rsidR="0075614E">
        <w:t xml:space="preserve"> /</w:t>
      </w:r>
      <w:r w:rsidR="0075614E">
        <w:rPr>
          <w:spacing w:val="21"/>
        </w:rPr>
        <w:t xml:space="preserve"> </w:t>
      </w:r>
      <w:r w:rsidR="0075614E">
        <w:rPr>
          <w:spacing w:val="-1"/>
        </w:rPr>
        <w:t>Termination</w:t>
      </w:r>
    </w:p>
    <w:p w:rsidR="0075614E" w:rsidRDefault="0075614E">
      <w:pPr>
        <w:pStyle w:val="BodyText"/>
        <w:numPr>
          <w:ilvl w:val="1"/>
          <w:numId w:val="10"/>
        </w:numPr>
        <w:tabs>
          <w:tab w:val="left" w:pos="1230"/>
        </w:tabs>
        <w:kinsoku w:val="0"/>
        <w:overflowPunct w:val="0"/>
        <w:spacing w:before="11"/>
        <w:rPr>
          <w:spacing w:val="-1"/>
        </w:rPr>
      </w:pPr>
      <w:r>
        <w:rPr>
          <w:spacing w:val="-1"/>
        </w:rPr>
        <w:t>Date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5614E" w:rsidRDefault="003418AF">
      <w:pPr>
        <w:pStyle w:val="BodyText"/>
        <w:numPr>
          <w:ilvl w:val="0"/>
          <w:numId w:val="10"/>
        </w:numPr>
        <w:tabs>
          <w:tab w:val="left" w:pos="803"/>
        </w:tabs>
        <w:kinsoku w:val="0"/>
        <w:overflowPunct w:val="0"/>
        <w:ind w:left="802"/>
        <w:rPr>
          <w:spacing w:val="-1"/>
        </w:rPr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148590</wp:posOffset>
                </wp:positionV>
                <wp:extent cx="3075305" cy="306070"/>
                <wp:effectExtent l="0" t="0" r="0" b="0"/>
                <wp:wrapNone/>
                <wp:docPr id="6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306070"/>
                          <a:chOff x="5967" y="234"/>
                          <a:chExt cx="4843" cy="482"/>
                        </a:xfrm>
                      </wpg:grpSpPr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5973" y="240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0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5978" y="245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8100" y="245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9"/>
                        <wps:cNvSpPr>
                          <a:spLocks/>
                        </wps:cNvSpPr>
                        <wps:spPr bwMode="auto">
                          <a:xfrm>
                            <a:off x="10233" y="245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0"/>
                        <wps:cNvSpPr>
                          <a:spLocks/>
                        </wps:cNvSpPr>
                        <wps:spPr bwMode="auto">
                          <a:xfrm>
                            <a:off x="10799" y="245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1"/>
                        <wps:cNvSpPr>
                          <a:spLocks/>
                        </wps:cNvSpPr>
                        <wps:spPr bwMode="auto">
                          <a:xfrm>
                            <a:off x="5973" y="710"/>
                            <a:ext cx="4831" cy="20"/>
                          </a:xfrm>
                          <a:custGeom>
                            <a:avLst/>
                            <a:gdLst>
                              <a:gd name="T0" fmla="*/ 0 w 4831"/>
                              <a:gd name="T1" fmla="*/ 0 h 20"/>
                              <a:gd name="T2" fmla="*/ 4830 w 4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1" h="20">
                                <a:moveTo>
                                  <a:pt x="0" y="0"/>
                                </a:moveTo>
                                <a:lnTo>
                                  <a:pt x="48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3" y="240"/>
                            <a:ext cx="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75614E">
                              <w:pPr>
                                <w:pStyle w:val="BodyText"/>
                                <w:kinsoku w:val="0"/>
                                <w:overflowPunct w:val="0"/>
                                <w:spacing w:line="183" w:lineRule="exact"/>
                                <w:ind w:left="187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0" style="position:absolute;left:0;text-align:left;margin-left:298.35pt;margin-top:11.7pt;width:242.15pt;height:24.1pt;z-index:-251674112;mso-position-horizontal-relative:page;mso-position-vertical-relative:text" coordorigin="5967,234" coordsize="484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" o:allowincell="f">
                <v:shape id="Freeform 76" o:spid="_x0000_s1051" style="position:absolute;left:5973;top:240;width:4831;height:20;visibility:visible;mso-wrap-style:square;v-text-anchor:top" coordsize="4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" path="m,l4830,e" filled="f" strokeweight=".20458mm">
                  <v:path arrowok="t" o:connecttype="custom" o:connectlocs="0,0;4830,0" o:connectangles="0,0"/>
                </v:shape>
                <v:shape id="Freeform 77" o:spid="_x0000_s1052" style="position:absolute;left:5978;top:245;width:20;height:461;visibility:visible;mso-wrap-style:square;v-text-anchor:top" coordsize="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" path="m,l,460e" filled="f" strokeweight=".58pt">
                  <v:path arrowok="t" o:connecttype="custom" o:connectlocs="0,0;0,460" o:connectangles="0,0"/>
                </v:shape>
                <v:shape id="Freeform 78" o:spid="_x0000_s1053" style="position:absolute;left:8100;top:245;width:20;height:461;visibility:visible;mso-wrap-style:square;v-text-anchor:top" coordsize="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" path="m,l,460e" filled="f" strokeweight=".20458mm">
                  <v:path arrowok="t" o:connecttype="custom" o:connectlocs="0,0;0,460" o:connectangles="0,0"/>
                </v:shape>
                <v:shape id="Freeform 79" o:spid="_x0000_s1054" style="position:absolute;left:10233;top:245;width:20;height:461;visibility:visible;mso-wrap-style:square;v-text-anchor:top" coordsize="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" path="m,l,460e" filled="f" strokeweight=".20458mm">
                  <v:path arrowok="t" o:connecttype="custom" o:connectlocs="0,0;0,460" o:connectangles="0,0"/>
                </v:shape>
                <v:shape id="Freeform 80" o:spid="_x0000_s1055" style="position:absolute;left:10799;top:245;width:20;height:461;visibility:visible;mso-wrap-style:square;v-text-anchor:top" coordsize="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" path="m,l,460e" filled="f" strokeweight=".20458mm">
                  <v:path arrowok="t" o:connecttype="custom" o:connectlocs="0,0;0,460" o:connectangles="0,0"/>
                </v:shape>
                <v:shape id="Freeform 81" o:spid="_x0000_s1056" style="position:absolute;left:5973;top:710;width:4831;height:20;visibility:visible;mso-wrap-style:square;v-text-anchor:top" coordsize="4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" path="m,l4830,e" filled="f" strokeweight=".58pt">
                  <v:path arrowok="t" o:connecttype="custom" o:connectlocs="0,0;4830,0" o:connectangles="0,0"/>
                </v:shape>
                <v:shape id="Text Box 82" o:spid="_x0000_s1057" type="#_x0000_t202" style="position:absolute;left:10233;top:240;width: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75614E" w:rsidRDefault="0075614E">
                        <w:pPr>
                          <w:pStyle w:val="BodyText"/>
                          <w:kinsoku w:val="0"/>
                          <w:overflowPunct w:val="0"/>
                          <w:spacing w:line="183" w:lineRule="exact"/>
                          <w:ind w:left="187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614E">
        <w:rPr>
          <w:spacing w:val="-1"/>
        </w:rPr>
        <w:t>Significant</w:t>
      </w:r>
      <w:r w:rsidR="0075614E">
        <w:rPr>
          <w:spacing w:val="-2"/>
        </w:rPr>
        <w:t xml:space="preserve"> </w:t>
      </w:r>
      <w:r w:rsidR="0075614E">
        <w:rPr>
          <w:spacing w:val="-1"/>
        </w:rPr>
        <w:t>Drop</w:t>
      </w:r>
      <w:r w:rsidR="0075614E">
        <w:rPr>
          <w:spacing w:val="-5"/>
        </w:rPr>
        <w:t xml:space="preserve"> </w:t>
      </w:r>
      <w:r w:rsidR="0075614E">
        <w:rPr>
          <w:spacing w:val="1"/>
        </w:rPr>
        <w:t>in</w:t>
      </w:r>
      <w:r w:rsidR="0075614E">
        <w:t xml:space="preserve"> </w:t>
      </w:r>
      <w:r w:rsidR="0075614E">
        <w:rPr>
          <w:spacing w:val="-2"/>
        </w:rPr>
        <w:t>Revenue</w:t>
      </w:r>
      <w:r w:rsidR="0075614E">
        <w:t xml:space="preserve"> /</w:t>
      </w:r>
      <w:r w:rsidR="0075614E">
        <w:rPr>
          <w:spacing w:val="-2"/>
        </w:rPr>
        <w:t xml:space="preserve"> </w:t>
      </w:r>
      <w:r w:rsidR="0075614E">
        <w:rPr>
          <w:spacing w:val="-1"/>
        </w:rPr>
        <w:t>Income</w:t>
      </w:r>
    </w:p>
    <w:p w:rsidR="0075614E" w:rsidRDefault="0075614E">
      <w:pPr>
        <w:pStyle w:val="BodyText"/>
        <w:numPr>
          <w:ilvl w:val="1"/>
          <w:numId w:val="10"/>
        </w:numPr>
        <w:tabs>
          <w:tab w:val="left" w:pos="1283"/>
        </w:tabs>
        <w:kinsoku w:val="0"/>
        <w:overflowPunct w:val="0"/>
        <w:spacing w:before="11"/>
        <w:ind w:left="1282" w:hanging="413"/>
        <w:rPr>
          <w:spacing w:val="-1"/>
        </w:rPr>
      </w:pPr>
      <w:r>
        <w:t xml:space="preserve">When </w:t>
      </w:r>
      <w:r>
        <w:rPr>
          <w:spacing w:val="-2"/>
        </w:rPr>
        <w:t>did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drop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5614E" w:rsidRDefault="0075614E">
      <w:pPr>
        <w:pStyle w:val="BodyText"/>
        <w:numPr>
          <w:ilvl w:val="1"/>
          <w:numId w:val="10"/>
        </w:numPr>
        <w:tabs>
          <w:tab w:val="left" w:pos="1230"/>
        </w:tabs>
        <w:kinsoku w:val="0"/>
        <w:overflowPunct w:val="0"/>
        <w:rPr>
          <w:spacing w:val="-2"/>
        </w:rPr>
      </w:pP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 xml:space="preserve">Income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change</w:t>
      </w:r>
    </w:p>
    <w:p w:rsidR="0075614E" w:rsidRDefault="003418AF">
      <w:pPr>
        <w:pStyle w:val="BodyText"/>
        <w:numPr>
          <w:ilvl w:val="2"/>
          <w:numId w:val="10"/>
        </w:numPr>
        <w:tabs>
          <w:tab w:val="left" w:pos="1566"/>
        </w:tabs>
        <w:kinsoku w:val="0"/>
        <w:overflowPunct w:val="0"/>
        <w:spacing w:before="3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1270</wp:posOffset>
                </wp:positionV>
                <wp:extent cx="3072765" cy="605155"/>
                <wp:effectExtent l="0" t="0" r="0" b="0"/>
                <wp:wrapNone/>
                <wp:docPr id="6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auto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B5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left:0;text-align:left;margin-left:298.65pt;margin-top:.1pt;width:241.95pt;height:47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lsg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auto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B5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Period</w:t>
      </w:r>
      <w:r w:rsidR="0075614E">
        <w:t xml:space="preserve"> </w:t>
      </w:r>
      <w:r w:rsidR="0075614E">
        <w:rPr>
          <w:i/>
          <w:iCs/>
          <w:spacing w:val="-2"/>
        </w:rPr>
        <w:t>(MM/YY):</w:t>
      </w: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i/>
          <w:iCs/>
          <w:sz w:val="14"/>
          <w:szCs w:val="14"/>
        </w:rPr>
      </w:pPr>
    </w:p>
    <w:p w:rsidR="0075614E" w:rsidRDefault="0075614E">
      <w:pPr>
        <w:pStyle w:val="BodyText"/>
        <w:numPr>
          <w:ilvl w:val="2"/>
          <w:numId w:val="10"/>
        </w:numPr>
        <w:tabs>
          <w:tab w:val="left" w:pos="1566"/>
        </w:tabs>
        <w:kinsoku w:val="0"/>
        <w:overflowPunct w:val="0"/>
        <w:spacing w:before="75"/>
        <w:rPr>
          <w:spacing w:val="-2"/>
        </w:rPr>
      </w:pPr>
      <w:r>
        <w:rPr>
          <w:spacing w:val="-2"/>
        </w:rPr>
        <w:t>Amount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75614E" w:rsidRDefault="003418AF">
      <w:pPr>
        <w:pStyle w:val="BodyText"/>
        <w:numPr>
          <w:ilvl w:val="1"/>
          <w:numId w:val="10"/>
        </w:numPr>
        <w:tabs>
          <w:tab w:val="left" w:pos="1230"/>
        </w:tabs>
        <w:kinsoku w:val="0"/>
        <w:overflowPunct w:val="0"/>
        <w:spacing w:line="244" w:lineRule="exact"/>
        <w:rPr>
          <w:spacing w:val="-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154305</wp:posOffset>
                </wp:positionV>
                <wp:extent cx="3072765" cy="662940"/>
                <wp:effectExtent l="0" t="0" r="0" b="0"/>
                <wp:wrapNone/>
                <wp:docPr id="6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181" w:right="177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B4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B7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B8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9" type="#_x0000_t202" style="position:absolute;left:0;text-align:left;margin-left:298.65pt;margin-top:12.15pt;width:241.95pt;height:52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Rd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ijDjpgKMHOmp0K0YUh6Y+Q69ScLvvwVGPsA8821xVfyfK7wpxsW4I39EbKcXQUFJBfL656T67&#10;OuEoA7IdPokK3iF7LSzQWMvOFA/KgQAdeHo8cWNiKWHz0lsGy2iBUQlnURQkoS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181" w:right="17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B7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B8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Business</w:t>
      </w:r>
      <w:r w:rsidR="0075614E">
        <w:rPr>
          <w:spacing w:val="-3"/>
        </w:rPr>
        <w:t xml:space="preserve"> </w:t>
      </w:r>
      <w:r w:rsidR="0075614E">
        <w:t>income</w:t>
      </w:r>
      <w:r w:rsidR="0075614E">
        <w:rPr>
          <w:spacing w:val="-5"/>
        </w:rPr>
        <w:t xml:space="preserve"> </w:t>
      </w:r>
      <w:r w:rsidR="0075614E">
        <w:rPr>
          <w:spacing w:val="-1"/>
        </w:rPr>
        <w:t>after</w:t>
      </w:r>
      <w:r w:rsidR="0075614E">
        <w:rPr>
          <w:spacing w:val="-3"/>
        </w:rPr>
        <w:t xml:space="preserve"> </w:t>
      </w:r>
      <w:r w:rsidR="0075614E">
        <w:rPr>
          <w:spacing w:val="-1"/>
        </w:rPr>
        <w:t>the</w:t>
      </w:r>
      <w:r w:rsidR="0075614E">
        <w:t xml:space="preserve"> </w:t>
      </w:r>
      <w:r w:rsidR="0075614E">
        <w:rPr>
          <w:spacing w:val="-2"/>
        </w:rPr>
        <w:t>change</w:t>
      </w:r>
    </w:p>
    <w:p w:rsidR="0075614E" w:rsidRDefault="0075614E">
      <w:pPr>
        <w:pStyle w:val="BodyText"/>
        <w:numPr>
          <w:ilvl w:val="2"/>
          <w:numId w:val="10"/>
        </w:numPr>
        <w:tabs>
          <w:tab w:val="left" w:pos="1566"/>
        </w:tabs>
        <w:kinsoku w:val="0"/>
        <w:overflowPunct w:val="0"/>
        <w:spacing w:line="229" w:lineRule="exact"/>
      </w:pPr>
      <w:r>
        <w:rPr>
          <w:spacing w:val="-1"/>
        </w:rPr>
        <w:t>Period</w:t>
      </w:r>
      <w:r>
        <w:t xml:space="preserve"> </w:t>
      </w:r>
      <w:r>
        <w:rPr>
          <w:i/>
          <w:iCs/>
          <w:spacing w:val="-2"/>
        </w:rPr>
        <w:t>(MM/YY):</w:t>
      </w: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i/>
          <w:iCs/>
          <w:sz w:val="22"/>
          <w:szCs w:val="22"/>
        </w:rPr>
      </w:pPr>
    </w:p>
    <w:p w:rsidR="0075614E" w:rsidRDefault="0075614E">
      <w:pPr>
        <w:pStyle w:val="BodyText"/>
        <w:numPr>
          <w:ilvl w:val="2"/>
          <w:numId w:val="10"/>
        </w:numPr>
        <w:tabs>
          <w:tab w:val="left" w:pos="1566"/>
        </w:tabs>
        <w:kinsoku w:val="0"/>
        <w:overflowPunct w:val="0"/>
        <w:spacing w:before="75"/>
        <w:rPr>
          <w:spacing w:val="-2"/>
        </w:rPr>
      </w:pPr>
      <w:r>
        <w:rPr>
          <w:spacing w:val="-2"/>
        </w:rPr>
        <w:t>Amount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spacing w:before="11"/>
        <w:ind w:left="0" w:firstLine="0"/>
      </w:pPr>
    </w:p>
    <w:p w:rsidR="0075614E" w:rsidRDefault="003418AF">
      <w:pPr>
        <w:pStyle w:val="BodyText"/>
        <w:numPr>
          <w:ilvl w:val="0"/>
          <w:numId w:val="10"/>
        </w:numPr>
        <w:tabs>
          <w:tab w:val="left" w:pos="803"/>
        </w:tabs>
        <w:kinsoku w:val="0"/>
        <w:overflowPunct w:val="0"/>
        <w:ind w:left="509" w:right="5742" w:firstLine="0"/>
        <w:rPr>
          <w:spacing w:val="-1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295275</wp:posOffset>
                </wp:positionV>
                <wp:extent cx="3072765" cy="315595"/>
                <wp:effectExtent l="0" t="0" r="0" b="0"/>
                <wp:wrapNone/>
                <wp:docPr id="6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B4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style="position:absolute;left:0;text-align:left;margin-left:298.65pt;margin-top:23.25pt;width:241.95pt;height:24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S0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5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B4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No</w:t>
      </w:r>
      <w:r w:rsidR="0075614E">
        <w:t xml:space="preserve"> </w:t>
      </w:r>
      <w:r w:rsidR="0075614E">
        <w:rPr>
          <w:spacing w:val="-2"/>
        </w:rPr>
        <w:t>Significant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Change</w:t>
      </w:r>
      <w:r w:rsidR="0075614E">
        <w:t xml:space="preserve"> </w:t>
      </w:r>
      <w:r w:rsidR="0075614E">
        <w:rPr>
          <w:spacing w:val="1"/>
        </w:rPr>
        <w:t>in</w:t>
      </w:r>
      <w:r w:rsidR="0075614E">
        <w:rPr>
          <w:spacing w:val="-5"/>
        </w:rPr>
        <w:t xml:space="preserve"> </w:t>
      </w:r>
      <w:r w:rsidR="0075614E">
        <w:rPr>
          <w:spacing w:val="-2"/>
        </w:rPr>
        <w:t>Business</w:t>
      </w:r>
      <w:r w:rsidR="0075614E">
        <w:rPr>
          <w:spacing w:val="31"/>
        </w:rPr>
        <w:t xml:space="preserve"> </w:t>
      </w:r>
      <w:r w:rsidR="0075614E">
        <w:rPr>
          <w:spacing w:val="-1"/>
        </w:rPr>
        <w:t>Income</w:t>
      </w:r>
      <w:r w:rsidR="0075614E">
        <w:rPr>
          <w:spacing w:val="-5"/>
        </w:rPr>
        <w:t xml:space="preserve"> </w:t>
      </w:r>
      <w:r w:rsidR="0075614E">
        <w:rPr>
          <w:spacing w:val="1"/>
        </w:rPr>
        <w:t>in</w:t>
      </w:r>
      <w:r w:rsidR="0075614E">
        <w:t xml:space="preserve"> </w:t>
      </w:r>
      <w:r w:rsidR="0075614E">
        <w:rPr>
          <w:spacing w:val="-1"/>
        </w:rPr>
        <w:t>the</w:t>
      </w:r>
      <w:r w:rsidR="0075614E">
        <w:t xml:space="preserve"> </w:t>
      </w:r>
      <w:r w:rsidR="0075614E">
        <w:rPr>
          <w:spacing w:val="-3"/>
        </w:rPr>
        <w:t>Last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12</w:t>
      </w:r>
      <w:r w:rsidR="0075614E">
        <w:t xml:space="preserve"> </w:t>
      </w:r>
      <w:r w:rsidR="0075614E">
        <w:rPr>
          <w:spacing w:val="-1"/>
        </w:rPr>
        <w:t>Months</w:t>
      </w:r>
    </w:p>
    <w:p w:rsidR="0075614E" w:rsidRDefault="0075614E">
      <w:pPr>
        <w:pStyle w:val="BodyText"/>
        <w:numPr>
          <w:ilvl w:val="1"/>
          <w:numId w:val="10"/>
        </w:numPr>
        <w:tabs>
          <w:tab w:val="left" w:pos="1230"/>
        </w:tabs>
        <w:kinsoku w:val="0"/>
        <w:overflowPunct w:val="0"/>
        <w:spacing w:before="11"/>
        <w:ind w:right="5674"/>
        <w:rPr>
          <w:spacing w:val="-1"/>
        </w:rPr>
      </w:pP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26"/>
        </w:rPr>
        <w:t xml:space="preserve"> </w:t>
      </w:r>
      <w:r>
        <w:rPr>
          <w:spacing w:val="-1"/>
        </w:rPr>
        <w:t>months</w:t>
      </w: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sz w:val="14"/>
          <w:szCs w:val="14"/>
        </w:rPr>
      </w:pPr>
    </w:p>
    <w:p w:rsidR="0075614E" w:rsidRDefault="003418AF">
      <w:pPr>
        <w:pStyle w:val="Heading4"/>
        <w:numPr>
          <w:ilvl w:val="0"/>
          <w:numId w:val="6"/>
        </w:numPr>
        <w:tabs>
          <w:tab w:val="left" w:pos="1230"/>
        </w:tabs>
        <w:kinsoku w:val="0"/>
        <w:overflowPunct w:val="0"/>
        <w:spacing w:before="75"/>
        <w:ind w:right="5273" w:hanging="581"/>
        <w:rPr>
          <w:b w:val="0"/>
          <w:bCs w:val="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46990</wp:posOffset>
                </wp:positionV>
                <wp:extent cx="3072765" cy="452755"/>
                <wp:effectExtent l="0" t="0" r="0" b="0"/>
                <wp:wrapNone/>
                <wp:docPr id="6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81" w:right="110" w:hanging="68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5"/>
                                      <w:sz w:val="16"/>
                                      <w:szCs w:val="16"/>
                                    </w:rPr>
                                    <w:t>B3/4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B5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1" type="#_x0000_t202" style="position:absolute;left:0;text-align:left;margin-left:298.65pt;margin-top:3.7pt;width:241.95pt;height:35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ysg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81" w:right="110" w:hanging="68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5"/>
                                <w:sz w:val="16"/>
                                <w:szCs w:val="16"/>
                              </w:rPr>
                              <w:t>B3/4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B5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Director</w:t>
      </w:r>
      <w:r w:rsidR="0075614E">
        <w:t xml:space="preserve"> </w:t>
      </w:r>
      <w:r w:rsidR="0075614E">
        <w:rPr>
          <w:spacing w:val="-2"/>
        </w:rPr>
        <w:t>Remuneration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Received</w:t>
      </w:r>
      <w:r w:rsidR="0075614E">
        <w:rPr>
          <w:spacing w:val="27"/>
        </w:rPr>
        <w:t xml:space="preserve"> </w:t>
      </w:r>
      <w:r w:rsidR="0075614E">
        <w:rPr>
          <w:spacing w:val="-1"/>
        </w:rPr>
        <w:t>(including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salary)</w:t>
      </w:r>
      <w:r w:rsidR="0075614E">
        <w:rPr>
          <w:spacing w:val="1"/>
        </w:rPr>
        <w:t xml:space="preserve"> </w:t>
      </w:r>
      <w:r w:rsidR="0075614E">
        <w:t>in</w:t>
      </w:r>
      <w:r w:rsidR="0075614E">
        <w:rPr>
          <w:spacing w:val="-2"/>
        </w:rPr>
        <w:t xml:space="preserve"> the</w:t>
      </w:r>
      <w:r w:rsidR="0075614E">
        <w:t xml:space="preserve"> </w:t>
      </w:r>
      <w:r w:rsidR="0075614E">
        <w:rPr>
          <w:spacing w:val="-1"/>
        </w:rPr>
        <w:t>last</w:t>
      </w:r>
      <w:r w:rsidR="0075614E">
        <w:rPr>
          <w:spacing w:val="1"/>
        </w:rPr>
        <w:t xml:space="preserve"> </w:t>
      </w:r>
      <w:r w:rsidR="0075614E">
        <w:rPr>
          <w:spacing w:val="-1"/>
        </w:rPr>
        <w:t>12</w:t>
      </w:r>
      <w:r w:rsidR="0075614E">
        <w:rPr>
          <w:spacing w:val="25"/>
        </w:rPr>
        <w:t xml:space="preserve"> </w:t>
      </w:r>
      <w:r w:rsidR="0075614E">
        <w:rPr>
          <w:spacing w:val="-1"/>
        </w:rPr>
        <w:t>months</w: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b/>
          <w:bCs/>
          <w:sz w:val="22"/>
          <w:szCs w:val="22"/>
        </w:rPr>
      </w:pPr>
    </w:p>
    <w:p w:rsidR="0075614E" w:rsidRDefault="003418AF">
      <w:pPr>
        <w:pStyle w:val="BodyText"/>
        <w:numPr>
          <w:ilvl w:val="0"/>
          <w:numId w:val="6"/>
        </w:numPr>
        <w:tabs>
          <w:tab w:val="left" w:pos="1230"/>
        </w:tabs>
        <w:kinsoku w:val="0"/>
        <w:overflowPunct w:val="0"/>
        <w:spacing w:line="226" w:lineRule="exact"/>
        <w:ind w:right="5415" w:hanging="528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-8255</wp:posOffset>
                </wp:positionV>
                <wp:extent cx="3072765" cy="306705"/>
                <wp:effectExtent l="0" t="0" r="0" b="0"/>
                <wp:wrapNone/>
                <wp:docPr id="6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82" w:lineRule="exact"/>
                                    <w:ind w:left="181" w:right="17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B7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B8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2" type="#_x0000_t202" style="position:absolute;left:0;text-align:left;margin-left:298.65pt;margin-top:-.65pt;width:241.9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STsgIAALM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before="2" w:line="182" w:lineRule="exact"/>
                              <w:ind w:left="181" w:right="17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B7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B8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b/>
          <w:bCs/>
          <w:spacing w:val="-1"/>
        </w:rPr>
        <w:t>Amount</w:t>
      </w:r>
      <w:r w:rsidR="0075614E">
        <w:rPr>
          <w:b/>
          <w:bCs/>
          <w:spacing w:val="1"/>
        </w:rPr>
        <w:t xml:space="preserve"> </w:t>
      </w:r>
      <w:r w:rsidR="0075614E">
        <w:rPr>
          <w:b/>
          <w:bCs/>
          <w:spacing w:val="-2"/>
        </w:rPr>
        <w:t>Withdrawn</w:t>
      </w:r>
      <w:r w:rsidR="0075614E">
        <w:rPr>
          <w:b/>
          <w:bCs/>
          <w:spacing w:val="1"/>
        </w:rPr>
        <w:t xml:space="preserve"> </w:t>
      </w:r>
      <w:r w:rsidR="0075614E">
        <w:rPr>
          <w:b/>
          <w:bCs/>
          <w:spacing w:val="-1"/>
        </w:rPr>
        <w:t>from</w:t>
      </w:r>
      <w:r w:rsidR="0075614E">
        <w:rPr>
          <w:b/>
          <w:bCs/>
          <w:spacing w:val="-5"/>
        </w:rPr>
        <w:t xml:space="preserve"> </w:t>
      </w:r>
      <w:r w:rsidR="0075614E">
        <w:rPr>
          <w:b/>
          <w:bCs/>
        </w:rPr>
        <w:t>the</w:t>
      </w:r>
      <w:r w:rsidR="0075614E">
        <w:rPr>
          <w:b/>
          <w:bCs/>
          <w:spacing w:val="28"/>
        </w:rPr>
        <w:t xml:space="preserve"> </w:t>
      </w:r>
      <w:r w:rsidR="0075614E">
        <w:rPr>
          <w:b/>
          <w:bCs/>
          <w:spacing w:val="-1"/>
        </w:rPr>
        <w:t>Company</w:t>
      </w:r>
      <w:r w:rsidR="0075614E">
        <w:rPr>
          <w:b/>
          <w:bCs/>
          <w:spacing w:val="-5"/>
        </w:rPr>
        <w:t xml:space="preserve"> </w:t>
      </w:r>
      <w:r w:rsidR="0075614E">
        <w:rPr>
          <w:b/>
          <w:bCs/>
          <w:spacing w:val="-2"/>
        </w:rPr>
        <w:t>in</w:t>
      </w:r>
      <w:r w:rsidR="0075614E">
        <w:rPr>
          <w:b/>
          <w:bCs/>
          <w:spacing w:val="3"/>
        </w:rPr>
        <w:t xml:space="preserve"> </w:t>
      </w:r>
      <w:r w:rsidR="0075614E">
        <w:rPr>
          <w:b/>
          <w:bCs/>
          <w:spacing w:val="-2"/>
        </w:rPr>
        <w:t>the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-1"/>
        </w:rPr>
        <w:t>last</w:t>
      </w:r>
      <w:r w:rsidR="0075614E">
        <w:rPr>
          <w:b/>
          <w:bCs/>
          <w:spacing w:val="-3"/>
        </w:rPr>
        <w:t xml:space="preserve"> </w:t>
      </w:r>
      <w:r w:rsidR="0075614E">
        <w:rPr>
          <w:b/>
          <w:bCs/>
          <w:spacing w:val="-1"/>
        </w:rPr>
        <w:t>12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-1"/>
        </w:rPr>
        <w:t>months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b/>
          <w:bCs/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6"/>
        </w:numPr>
        <w:tabs>
          <w:tab w:val="left" w:pos="1230"/>
        </w:tabs>
        <w:kinsoku w:val="0"/>
        <w:overflowPunct w:val="0"/>
        <w:spacing w:before="75"/>
        <w:ind w:right="5127" w:hanging="581"/>
      </w:pPr>
      <w:r>
        <w:rPr>
          <w:b/>
          <w:bCs/>
          <w:spacing w:val="-1"/>
        </w:rPr>
        <w:t>Personal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Family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Expenses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borne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by 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Company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last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12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months</w:t>
      </w:r>
    </w:p>
    <w:p w:rsidR="0075614E" w:rsidRDefault="003418AF">
      <w:pPr>
        <w:pStyle w:val="BodyText"/>
        <w:numPr>
          <w:ilvl w:val="1"/>
          <w:numId w:val="6"/>
        </w:numPr>
        <w:tabs>
          <w:tab w:val="left" w:pos="1230"/>
        </w:tabs>
        <w:kinsoku w:val="0"/>
        <w:overflowPunct w:val="0"/>
        <w:spacing w:before="15"/>
        <w:rPr>
          <w:spacing w:val="-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6350</wp:posOffset>
                </wp:positionV>
                <wp:extent cx="3072765" cy="904240"/>
                <wp:effectExtent l="0" t="0" r="0" b="0"/>
                <wp:wrapNone/>
                <wp:docPr id="6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auto"/>
                                    <w:ind w:left="104" w:right="25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B8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left:0;text-align:left;margin-left:298.65pt;margin-top:.5pt;width:241.95pt;height:71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B8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auto"/>
                              <w:ind w:left="104" w:right="25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B8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2"/>
        </w:rPr>
        <w:t>Rental</w:t>
      </w:r>
      <w:r w:rsidR="0075614E">
        <w:rPr>
          <w:spacing w:val="4"/>
        </w:rPr>
        <w:t xml:space="preserve"> </w:t>
      </w:r>
      <w:r w:rsidR="0075614E">
        <w:rPr>
          <w:spacing w:val="-2"/>
        </w:rPr>
        <w:t>Expenses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1"/>
          <w:numId w:val="6"/>
        </w:numPr>
        <w:tabs>
          <w:tab w:val="left" w:pos="1230"/>
        </w:tabs>
        <w:kinsoku w:val="0"/>
        <w:overflowPunct w:val="0"/>
        <w:spacing w:before="75"/>
        <w:rPr>
          <w:spacing w:val="-1"/>
        </w:rPr>
      </w:pPr>
      <w:r>
        <w:rPr>
          <w:spacing w:val="-1"/>
        </w:rPr>
        <w:t>Tuition</w:t>
      </w:r>
      <w:r>
        <w:rPr>
          <w:spacing w:val="-5"/>
        </w:rPr>
        <w:t xml:space="preserve"> </w:t>
      </w:r>
      <w:r>
        <w:rPr>
          <w:spacing w:val="-1"/>
        </w:rPr>
        <w:t>Fees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75614E" w:rsidRDefault="0075614E">
      <w:pPr>
        <w:pStyle w:val="BodyText"/>
        <w:numPr>
          <w:ilvl w:val="1"/>
          <w:numId w:val="6"/>
        </w:numPr>
        <w:tabs>
          <w:tab w:val="left" w:pos="1230"/>
        </w:tabs>
        <w:kinsoku w:val="0"/>
        <w:overflowPunct w:val="0"/>
        <w:spacing w:before="75"/>
      </w:pP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>(Please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specify)</w:t>
      </w:r>
    </w:p>
    <w:p w:rsidR="0075614E" w:rsidRDefault="0075614E">
      <w:pPr>
        <w:pStyle w:val="BodyText"/>
        <w:numPr>
          <w:ilvl w:val="1"/>
          <w:numId w:val="6"/>
        </w:numPr>
        <w:tabs>
          <w:tab w:val="left" w:pos="1230"/>
        </w:tabs>
        <w:kinsoku w:val="0"/>
        <w:overflowPunct w:val="0"/>
        <w:spacing w:before="75"/>
        <w:sectPr w:rsidR="0075614E">
          <w:headerReference w:type="default" r:id="rId20"/>
          <w:footerReference w:type="default" r:id="rId21"/>
          <w:pgSz w:w="11910" w:h="16840"/>
          <w:pgMar w:top="1280" w:right="980" w:bottom="1140" w:left="1320" w:header="0" w:footer="953" w:gutter="0"/>
          <w:pgNumType w:start="6"/>
          <w:cols w:space="720" w:equalWidth="0">
            <w:col w:w="9610"/>
          </w:cols>
          <w:noEndnote/>
        </w:sectPr>
      </w:pPr>
    </w:p>
    <w:p w:rsidR="0075614E" w:rsidRDefault="003418AF">
      <w:pPr>
        <w:pStyle w:val="Heading4"/>
        <w:kinsoku w:val="0"/>
        <w:overflowPunct w:val="0"/>
        <w:spacing w:before="79"/>
        <w:ind w:left="226"/>
        <w:rPr>
          <w:b w:val="0"/>
          <w:bCs w:val="0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49530</wp:posOffset>
                </wp:positionV>
                <wp:extent cx="3072765" cy="306070"/>
                <wp:effectExtent l="0" t="0" r="0" b="0"/>
                <wp:wrapNone/>
                <wp:docPr id="6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59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>Doc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4" type="#_x0000_t202" style="position:absolute;left:0;text-align:left;margin-left:298.65pt;margin-top:3.9pt;width:241.95pt;height:24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59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Doc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2"/>
        </w:rPr>
        <w:t>2C)</w:t>
      </w:r>
      <w:r w:rsidR="0075614E">
        <w:rPr>
          <w:spacing w:val="2"/>
        </w:rPr>
        <w:t xml:space="preserve"> </w:t>
      </w:r>
      <w:r w:rsidR="0075614E">
        <w:rPr>
          <w:spacing w:val="-1"/>
        </w:rPr>
        <w:t>OTHER</w:t>
      </w:r>
      <w:r w:rsidR="0075614E">
        <w:t xml:space="preserve"> </w:t>
      </w:r>
      <w:r w:rsidR="0075614E">
        <w:rPr>
          <w:spacing w:val="-2"/>
        </w:rPr>
        <w:t xml:space="preserve">INCOME </w:t>
      </w:r>
      <w:r w:rsidR="0075614E">
        <w:t>/</w:t>
      </w:r>
      <w:r w:rsidR="0075614E">
        <w:rPr>
          <w:spacing w:val="-2"/>
        </w:rPr>
        <w:t xml:space="preserve"> </w:t>
      </w:r>
      <w:r w:rsidR="0075614E">
        <w:rPr>
          <w:spacing w:val="-3"/>
        </w:rPr>
        <w:t>FINANCIAL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SUPPORT</w:t>
      </w:r>
    </w:p>
    <w:p w:rsidR="0075614E" w:rsidRDefault="0075614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b/>
          <w:bCs/>
          <w:sz w:val="21"/>
          <w:szCs w:val="21"/>
        </w:rPr>
      </w:pPr>
    </w:p>
    <w:p w:rsidR="0075614E" w:rsidRDefault="003418AF">
      <w:pPr>
        <w:pStyle w:val="BodyText"/>
        <w:numPr>
          <w:ilvl w:val="0"/>
          <w:numId w:val="5"/>
        </w:numPr>
        <w:tabs>
          <w:tab w:val="left" w:pos="1230"/>
        </w:tabs>
        <w:kinsoku w:val="0"/>
        <w:overflowPunct w:val="0"/>
        <w:ind w:right="5231" w:hanging="47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-635</wp:posOffset>
                </wp:positionV>
                <wp:extent cx="3072765" cy="452755"/>
                <wp:effectExtent l="0" t="0" r="0" b="0"/>
                <wp:wrapNone/>
                <wp:docPr id="6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auto"/>
                                    <w:ind w:left="104" w:right="202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C2,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5" type="#_x0000_t202" style="position:absolute;left:0;text-align:left;margin-left:298.65pt;margin-top:-.05pt;width:241.95pt;height:35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zsQIAALM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auto"/>
                              <w:ind w:left="104" w:right="202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C2,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b/>
          <w:bCs/>
          <w:spacing w:val="-1"/>
        </w:rPr>
        <w:t>Financial</w:t>
      </w:r>
      <w:r w:rsidR="0075614E">
        <w:rPr>
          <w:b/>
          <w:bCs/>
          <w:spacing w:val="-2"/>
        </w:rPr>
        <w:t xml:space="preserve"> Support</w:t>
      </w:r>
      <w:r w:rsidR="0075614E">
        <w:rPr>
          <w:b/>
          <w:bCs/>
          <w:spacing w:val="-1"/>
        </w:rPr>
        <w:t xml:space="preserve"> </w:t>
      </w:r>
      <w:r w:rsidR="0075614E">
        <w:rPr>
          <w:b/>
          <w:bCs/>
          <w:spacing w:val="-2"/>
        </w:rPr>
        <w:t>Received</w:t>
      </w:r>
      <w:r w:rsidR="0075614E">
        <w:rPr>
          <w:b/>
          <w:bCs/>
          <w:spacing w:val="3"/>
        </w:rPr>
        <w:t xml:space="preserve"> </w:t>
      </w:r>
      <w:r w:rsidR="0075614E">
        <w:rPr>
          <w:b/>
          <w:bCs/>
          <w:spacing w:val="-2"/>
        </w:rPr>
        <w:t>from</w:t>
      </w:r>
      <w:r w:rsidR="0075614E">
        <w:rPr>
          <w:b/>
          <w:bCs/>
          <w:spacing w:val="33"/>
        </w:rPr>
        <w:t xml:space="preserve"> </w:t>
      </w:r>
      <w:r w:rsidR="0075614E">
        <w:rPr>
          <w:b/>
          <w:bCs/>
          <w:spacing w:val="-2"/>
        </w:rPr>
        <w:t>Government</w:t>
      </w:r>
      <w:r w:rsidR="0075614E">
        <w:rPr>
          <w:b/>
          <w:bCs/>
          <w:spacing w:val="-3"/>
        </w:rPr>
        <w:t xml:space="preserve"> </w:t>
      </w:r>
      <w:r w:rsidR="0075614E">
        <w:rPr>
          <w:b/>
          <w:bCs/>
        </w:rPr>
        <w:t>or</w:t>
      </w:r>
      <w:r w:rsidR="0075614E">
        <w:rPr>
          <w:b/>
          <w:bCs/>
          <w:spacing w:val="1"/>
        </w:rPr>
        <w:t xml:space="preserve"> </w:t>
      </w:r>
      <w:r w:rsidR="0075614E">
        <w:rPr>
          <w:b/>
          <w:bCs/>
          <w:spacing w:val="-1"/>
        </w:rPr>
        <w:t>Other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-2"/>
        </w:rPr>
        <w:t>Parties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-2"/>
        </w:rPr>
        <w:t>in</w:t>
      </w:r>
      <w:r w:rsidR="0075614E">
        <w:rPr>
          <w:b/>
          <w:bCs/>
          <w:spacing w:val="29"/>
        </w:rPr>
        <w:t xml:space="preserve"> </w:t>
      </w:r>
      <w:r w:rsidR="0075614E">
        <w:rPr>
          <w:b/>
          <w:bCs/>
        </w:rPr>
        <w:t xml:space="preserve">the </w:t>
      </w:r>
      <w:r w:rsidR="0075614E">
        <w:rPr>
          <w:b/>
          <w:bCs/>
          <w:spacing w:val="-1"/>
        </w:rPr>
        <w:t>Last</w:t>
      </w:r>
      <w:r w:rsidR="0075614E">
        <w:rPr>
          <w:b/>
          <w:bCs/>
          <w:spacing w:val="-3"/>
        </w:rPr>
        <w:t xml:space="preserve"> </w:t>
      </w:r>
      <w:r w:rsidR="0075614E">
        <w:rPr>
          <w:b/>
          <w:bCs/>
          <w:spacing w:val="-1"/>
        </w:rPr>
        <w:t>12</w:t>
      </w:r>
      <w:r w:rsidR="0075614E">
        <w:rPr>
          <w:b/>
          <w:bCs/>
        </w:rPr>
        <w:t xml:space="preserve"> </w:t>
      </w:r>
      <w:r w:rsidR="0075614E">
        <w:rPr>
          <w:b/>
          <w:bCs/>
          <w:spacing w:val="-2"/>
        </w:rPr>
        <w:t>Months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b/>
          <w:bCs/>
          <w:sz w:val="12"/>
          <w:szCs w:val="12"/>
        </w:rPr>
      </w:pPr>
    </w:p>
    <w:p w:rsidR="0075614E" w:rsidRDefault="0075614E">
      <w:pPr>
        <w:pStyle w:val="BodyText"/>
        <w:kinsoku w:val="0"/>
        <w:overflowPunct w:val="0"/>
        <w:spacing w:before="79"/>
        <w:ind w:left="509" w:firstLine="0"/>
        <w:rPr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(Please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specify,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e.g.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CSSA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from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HKSAR</w:t>
      </w:r>
      <w:r>
        <w:rPr>
          <w:i/>
          <w:iCs/>
          <w:sz w:val="18"/>
          <w:szCs w:val="18"/>
        </w:rPr>
        <w:t xml:space="preserve"> )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10160" r="5715" b="0"/>
                <wp:docPr id="5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59" name="Freeform 9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41AEB" id="Group 92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">
                <v:shape id="Freeform 93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4445" r="5715" b="1905"/>
                <wp:docPr id="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57" name="Freeform 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35C3D" id="Group 95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1hWQMAAN0HAAAOAAAAZHJzL2Uyb0RvYy54bWykVdtu2zAMfR+wfxD0OCC1nTp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">
                <v:shape id="Freeform 96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8255" r="5715" b="0"/>
                <wp:docPr id="5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55" name="Freeform 9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9521E" id="Group 98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">
                <v:shape id="Freeform 99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9"/>
        <w:ind w:left="0" w:firstLine="0"/>
        <w:rPr>
          <w:i/>
          <w:iCs/>
          <w:sz w:val="11"/>
          <w:szCs w:val="11"/>
        </w:rPr>
      </w:pPr>
    </w:p>
    <w:p w:rsidR="0075614E" w:rsidRDefault="003418AF">
      <w:pPr>
        <w:pStyle w:val="Heading4"/>
        <w:numPr>
          <w:ilvl w:val="0"/>
          <w:numId w:val="5"/>
        </w:numPr>
        <w:tabs>
          <w:tab w:val="left" w:pos="1230"/>
        </w:tabs>
        <w:kinsoku w:val="0"/>
        <w:overflowPunct w:val="0"/>
        <w:spacing w:before="75"/>
        <w:ind w:right="5728" w:hanging="528"/>
        <w:rPr>
          <w:b w:val="0"/>
          <w:bCs w:val="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46990</wp:posOffset>
                </wp:positionV>
                <wp:extent cx="3072765" cy="306705"/>
                <wp:effectExtent l="0" t="0" r="0" b="0"/>
                <wp:wrapNone/>
                <wp:docPr id="5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C4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6" type="#_x0000_t202" style="position:absolute;left:0;text-align:left;margin-left:298.65pt;margin-top:3.7pt;width:241.95pt;height:24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pzswIAALQ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C4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t>Other</w:t>
      </w:r>
      <w:r w:rsidR="0075614E">
        <w:rPr>
          <w:spacing w:val="-5"/>
        </w:rPr>
        <w:t xml:space="preserve"> </w:t>
      </w:r>
      <w:r w:rsidR="0075614E">
        <w:rPr>
          <w:spacing w:val="-1"/>
        </w:rPr>
        <w:t>Income</w:t>
      </w:r>
      <w:r w:rsidR="0075614E">
        <w:t xml:space="preserve"> </w:t>
      </w:r>
      <w:r w:rsidR="0075614E">
        <w:rPr>
          <w:spacing w:val="-2"/>
        </w:rPr>
        <w:t>in</w:t>
      </w:r>
      <w:r w:rsidR="0075614E">
        <w:rPr>
          <w:spacing w:val="3"/>
        </w:rPr>
        <w:t xml:space="preserve"> </w:t>
      </w:r>
      <w:r w:rsidR="0075614E">
        <w:rPr>
          <w:spacing w:val="-2"/>
        </w:rPr>
        <w:t>the</w:t>
      </w:r>
      <w:r w:rsidR="0075614E">
        <w:rPr>
          <w:spacing w:val="-3"/>
        </w:rPr>
        <w:t xml:space="preserve"> </w:t>
      </w:r>
      <w:r w:rsidR="0075614E">
        <w:rPr>
          <w:spacing w:val="-1"/>
        </w:rPr>
        <w:t>Last</w:t>
      </w:r>
      <w:r w:rsidR="0075614E">
        <w:rPr>
          <w:spacing w:val="1"/>
        </w:rPr>
        <w:t xml:space="preserve"> </w:t>
      </w:r>
      <w:r w:rsidR="0075614E">
        <w:rPr>
          <w:spacing w:val="-1"/>
        </w:rPr>
        <w:t>12</w:t>
      </w:r>
      <w:r w:rsidR="0075614E">
        <w:rPr>
          <w:spacing w:val="24"/>
        </w:rPr>
        <w:t xml:space="preserve"> </w:t>
      </w:r>
      <w:r w:rsidR="0075614E">
        <w:rPr>
          <w:spacing w:val="-1"/>
        </w:rPr>
        <w:t>Months</w:t>
      </w:r>
    </w:p>
    <w:p w:rsidR="0075614E" w:rsidRDefault="0075614E">
      <w:pPr>
        <w:pStyle w:val="BodyText"/>
        <w:kinsoku w:val="0"/>
        <w:overflowPunct w:val="0"/>
        <w:spacing w:before="14"/>
        <w:ind w:left="509" w:firstLine="0"/>
        <w:rPr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(Please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specify,</w:t>
      </w:r>
      <w:r>
        <w:rPr>
          <w:i/>
          <w:iCs/>
          <w:spacing w:val="5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e.g.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Rental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income)</w:t>
      </w: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i/>
          <w:iCs/>
          <w:sz w:val="22"/>
          <w:szCs w:val="22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8255" r="5715" b="0"/>
                <wp:docPr id="5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52" name="Freeform 10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D9914" id="Group 102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">
                <v:shape id="Freeform 103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2540" r="5715" b="3810"/>
                <wp:docPr id="4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DDAA9" id="Group 105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nAXAMAAN8HAAAOAAAAZHJzL2Uyb0RvYy54bWykVdtu2zAMfR+wfxD0OCC1nTp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">
                <v:shape id="Freeform 106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6350" r="5715" b="0"/>
                <wp:docPr id="4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48" name="Freeform 10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C1204" id="Group 108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">
                <v:shape id="Freeform 109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0" w:lineRule="atLeast"/>
        <w:ind w:left="114" w:firstLine="0"/>
      </w:pPr>
      <w:r>
        <w:rPr>
          <w:noProof/>
          <w:lang w:val="en-US" w:eastAsia="zh-CN"/>
        </w:rPr>
        <mc:AlternateContent>
          <mc:Choice Requires="wpg">
            <w:drawing>
              <wp:inline distT="0" distB="0" distL="0" distR="0">
                <wp:extent cx="5950585" cy="184150"/>
                <wp:effectExtent l="5715" t="10160" r="6350" b="0"/>
                <wp:docPr id="3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84150"/>
                          <a:chOff x="0" y="0"/>
                          <a:chExt cx="9371" cy="290"/>
                        </a:xfrm>
                      </wpg:grpSpPr>
                      <wps:wsp>
                        <wps:cNvPr id="40" name="Freeform 112"/>
                        <wps:cNvSpPr>
                          <a:spLocks/>
                        </wps:cNvSpPr>
                        <wps:spPr bwMode="auto">
                          <a:xfrm>
                            <a:off x="4433" y="10"/>
                            <a:ext cx="111" cy="279"/>
                          </a:xfrm>
                          <a:custGeom>
                            <a:avLst/>
                            <a:gdLst>
                              <a:gd name="T0" fmla="*/ 0 w 111"/>
                              <a:gd name="T1" fmla="*/ 278 h 279"/>
                              <a:gd name="T2" fmla="*/ 110 w 111"/>
                              <a:gd name="T3" fmla="*/ 278 h 279"/>
                              <a:gd name="T4" fmla="*/ 110 w 111"/>
                              <a:gd name="T5" fmla="*/ 0 h 279"/>
                              <a:gd name="T6" fmla="*/ 0 w 111"/>
                              <a:gd name="T7" fmla="*/ 0 h 279"/>
                              <a:gd name="T8" fmla="*/ 0 w 111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279">
                                <a:moveTo>
                                  <a:pt x="0" y="278"/>
                                </a:moveTo>
                                <a:lnTo>
                                  <a:pt x="110" y="278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3"/>
                        <wps:cNvSpPr>
                          <a:spLocks/>
                        </wps:cNvSpPr>
                        <wps:spPr bwMode="auto">
                          <a:xfrm>
                            <a:off x="1758" y="10"/>
                            <a:ext cx="2675" cy="279"/>
                          </a:xfrm>
                          <a:custGeom>
                            <a:avLst/>
                            <a:gdLst>
                              <a:gd name="T0" fmla="*/ 0 w 2675"/>
                              <a:gd name="T1" fmla="*/ 278 h 279"/>
                              <a:gd name="T2" fmla="*/ 2674 w 2675"/>
                              <a:gd name="T3" fmla="*/ 278 h 279"/>
                              <a:gd name="T4" fmla="*/ 2674 w 2675"/>
                              <a:gd name="T5" fmla="*/ 0 h 279"/>
                              <a:gd name="T6" fmla="*/ 0 w 2675"/>
                              <a:gd name="T7" fmla="*/ 0 h 279"/>
                              <a:gd name="T8" fmla="*/ 0 w 267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5" h="279">
                                <a:moveTo>
                                  <a:pt x="0" y="278"/>
                                </a:moveTo>
                                <a:lnTo>
                                  <a:pt x="2674" y="278"/>
                                </a:lnTo>
                                <a:lnTo>
                                  <a:pt x="2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4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106" cy="279"/>
                          </a:xfrm>
                          <a:custGeom>
                            <a:avLst/>
                            <a:gdLst>
                              <a:gd name="T0" fmla="*/ 0 w 106"/>
                              <a:gd name="T1" fmla="*/ 278 h 279"/>
                              <a:gd name="T2" fmla="*/ 105 w 106"/>
                              <a:gd name="T3" fmla="*/ 278 h 279"/>
                              <a:gd name="T4" fmla="*/ 105 w 106"/>
                              <a:gd name="T5" fmla="*/ 0 h 279"/>
                              <a:gd name="T6" fmla="*/ 0 w 106"/>
                              <a:gd name="T7" fmla="*/ 0 h 279"/>
                              <a:gd name="T8" fmla="*/ 0 w 106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79">
                                <a:moveTo>
                                  <a:pt x="0" y="278"/>
                                </a:moveTo>
                                <a:lnTo>
                                  <a:pt x="105" y="278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5"/>
                        <wps:cNvSpPr>
                          <a:spLocks/>
                        </wps:cNvSpPr>
                        <wps:spPr bwMode="auto">
                          <a:xfrm>
                            <a:off x="111" y="10"/>
                            <a:ext cx="1648" cy="279"/>
                          </a:xfrm>
                          <a:custGeom>
                            <a:avLst/>
                            <a:gdLst>
                              <a:gd name="T0" fmla="*/ 0 w 1648"/>
                              <a:gd name="T1" fmla="*/ 278 h 279"/>
                              <a:gd name="T2" fmla="*/ 1647 w 1648"/>
                              <a:gd name="T3" fmla="*/ 278 h 279"/>
                              <a:gd name="T4" fmla="*/ 1647 w 1648"/>
                              <a:gd name="T5" fmla="*/ 0 h 279"/>
                              <a:gd name="T6" fmla="*/ 0 w 1648"/>
                              <a:gd name="T7" fmla="*/ 0 h 279"/>
                              <a:gd name="T8" fmla="*/ 0 w 164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8" h="279">
                                <a:moveTo>
                                  <a:pt x="0" y="278"/>
                                </a:moveTo>
                                <a:lnTo>
                                  <a:pt x="1647" y="278"/>
                                </a:lnTo>
                                <a:lnTo>
                                  <a:pt x="1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7"/>
                        <wps:cNvSpPr>
                          <a:spLocks/>
                        </wps:cNvSpPr>
                        <wps:spPr bwMode="auto">
                          <a:xfrm>
                            <a:off x="284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7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75614E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11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67" style="width:468.55pt;height:14.5pt;mso-position-horizontal-relative:char;mso-position-vertical-relative:line" coordsize="937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">
                <v:shape id="Freeform 112" o:spid="_x0000_s1068" style="position:absolute;left:4433;top:10;width:111;height:279;visibility:visible;mso-wrap-style:square;v-text-anchor:top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" path="m,278r110,l110,,,,,278xe" fillcolor="#bebebe" stroked="f">
                  <v:path arrowok="t" o:connecttype="custom" o:connectlocs="0,278;110,278;110,0;0,0;0,278" o:connectangles="0,0,0,0,0"/>
                </v:shape>
                <v:shape id="Freeform 113" o:spid="_x0000_s1069" style="position:absolute;left:1758;top:10;width:2675;height:279;visibility:visible;mso-wrap-style:square;v-text-anchor:top" coordsize="267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" path="m,278r2674,l2674,,,,,278xe" fillcolor="#bebebe" stroked="f">
                  <v:path arrowok="t" o:connecttype="custom" o:connectlocs="0,278;2674,278;2674,0;0,0;0,278" o:connectangles="0,0,0,0,0"/>
                </v:shape>
                <v:shape id="Freeform 114" o:spid="_x0000_s1070" style="position:absolute;left:5;top:10;width:106;height:279;visibility:visible;mso-wrap-style:square;v-text-anchor:top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" path="m,278r105,l105,,,,,278xe" fillcolor="#bebebe" stroked="f">
                  <v:path arrowok="t" o:connecttype="custom" o:connectlocs="0,278;105,278;105,0;0,0;0,278" o:connectangles="0,0,0,0,0"/>
                </v:shape>
                <v:shape id="Freeform 115" o:spid="_x0000_s1071" style="position:absolute;left:111;top:10;width:1648;height:279;visibility:visible;mso-wrap-style:square;v-text-anchor:top" coordsize="164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" path="m,278r1647,l1647,,,,,278xe" fillcolor="#d2d2d2" stroked="f">
                  <v:path arrowok="t" o:connecttype="custom" o:connectlocs="0,278;1647,278;1647,0;0,0;0,278" o:connectangles="0,0,0,0,0"/>
                </v:shape>
                <v:shape id="Freeform 116" o:spid="_x0000_s1072" style="position:absolute;left:5;top:5;width:279;height:20;visibility:visible;mso-wrap-style:square;v-text-anchor:top" coordsize="2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" path="m,l278,e" filled="f" strokecolor="#bebebe" strokeweight=".58pt">
                  <v:path arrowok="t" o:connecttype="custom" o:connectlocs="0,0;278,0" o:connectangles="0,0"/>
                </v:shape>
                <v:shape id="Freeform 117" o:spid="_x0000_s1073" style="position:absolute;left:284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" path="m,l9080,e" filled="f" strokeweight=".58pt">
                  <v:path arrowok="t" o:connecttype="custom" o:connectlocs="0,0;9080,0" o:connectangles="0,0"/>
                </v:shape>
                <v:shape id="Text Box 118" o:spid="_x0000_s1074" type="#_x0000_t202" style="position:absolute;width:937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5614E" w:rsidRDefault="0075614E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11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NO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INCOME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1" w:line="226" w:lineRule="exact"/>
        <w:ind w:left="509" w:right="5138" w:firstLine="0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2"/>
        </w:rPr>
        <w:t>how</w:t>
      </w:r>
      <w:r>
        <w:rPr>
          <w:spacing w:val="-5"/>
        </w:rPr>
        <w:t xml:space="preserve"> </w:t>
      </w:r>
      <w:r>
        <w:t xml:space="preserve">did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 xml:space="preserve">living </w:t>
      </w:r>
      <w:r>
        <w:rPr>
          <w:spacing w:val="-2"/>
        </w:rPr>
        <w:t xml:space="preserve">without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75614E" w:rsidRDefault="0075614E">
      <w:pPr>
        <w:pStyle w:val="Heading4"/>
        <w:numPr>
          <w:ilvl w:val="0"/>
          <w:numId w:val="4"/>
        </w:numPr>
        <w:tabs>
          <w:tab w:val="left" w:pos="789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By</w:t>
      </w:r>
      <w:r>
        <w:t xml:space="preserve"> </w:t>
      </w:r>
      <w:r>
        <w:rPr>
          <w:spacing w:val="-2"/>
        </w:rPr>
        <w:t>Savings</w:t>
      </w:r>
    </w:p>
    <w:p w:rsidR="0075614E" w:rsidRDefault="003418AF">
      <w:pPr>
        <w:pStyle w:val="BodyText"/>
        <w:numPr>
          <w:ilvl w:val="1"/>
          <w:numId w:val="4"/>
        </w:numPr>
        <w:tabs>
          <w:tab w:val="left" w:pos="1230"/>
        </w:tabs>
        <w:kinsoku w:val="0"/>
        <w:overflowPunct w:val="0"/>
        <w:spacing w:before="11"/>
        <w:ind w:right="5138"/>
        <w:rPr>
          <w:spacing w:val="-1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3810</wp:posOffset>
                </wp:positionV>
                <wp:extent cx="3072765" cy="882650"/>
                <wp:effectExtent l="0" t="0" r="0" b="0"/>
                <wp:wrapNone/>
                <wp:docPr id="3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A6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</w:p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left:0;text-align:left;margin-left:298.65pt;margin-top:.3pt;width:241.95pt;height:6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DDtg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7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A6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A5</w:t>
                            </w:r>
                          </w:p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1"/>
        </w:rPr>
        <w:t>Total</w:t>
      </w:r>
      <w:r w:rsidR="0075614E">
        <w:t xml:space="preserve"> </w:t>
      </w:r>
      <w:r w:rsidR="0075614E">
        <w:rPr>
          <w:spacing w:val="-2"/>
        </w:rPr>
        <w:t>savings</w:t>
      </w:r>
      <w:r w:rsidR="0075614E">
        <w:rPr>
          <w:spacing w:val="-3"/>
        </w:rPr>
        <w:t xml:space="preserve"> </w:t>
      </w:r>
      <w:r w:rsidR="0075614E">
        <w:rPr>
          <w:spacing w:val="-1"/>
        </w:rPr>
        <w:t>at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the</w:t>
      </w:r>
      <w:r w:rsidR="0075614E">
        <w:rPr>
          <w:spacing w:val="2"/>
        </w:rPr>
        <w:t xml:space="preserve"> </w:t>
      </w:r>
      <w:r w:rsidR="0075614E">
        <w:rPr>
          <w:spacing w:val="-2"/>
        </w:rPr>
        <w:t>beginning</w:t>
      </w:r>
      <w:r w:rsidR="0075614E">
        <w:t xml:space="preserve"> </w:t>
      </w:r>
      <w:r w:rsidR="0075614E">
        <w:rPr>
          <w:spacing w:val="-4"/>
        </w:rPr>
        <w:t>of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the</w:t>
      </w:r>
      <w:r w:rsidR="0075614E">
        <w:rPr>
          <w:spacing w:val="41"/>
        </w:rPr>
        <w:t xml:space="preserve"> </w:t>
      </w:r>
      <w:r w:rsidR="0075614E">
        <w:rPr>
          <w:spacing w:val="-1"/>
        </w:rPr>
        <w:t>period</w:t>
      </w: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sz w:val="12"/>
          <w:szCs w:val="12"/>
        </w:rPr>
      </w:pPr>
    </w:p>
    <w:p w:rsidR="0075614E" w:rsidRDefault="0075614E">
      <w:pPr>
        <w:pStyle w:val="BodyText"/>
        <w:numPr>
          <w:ilvl w:val="1"/>
          <w:numId w:val="4"/>
        </w:numPr>
        <w:tabs>
          <w:tab w:val="left" w:pos="1230"/>
        </w:tabs>
        <w:kinsoku w:val="0"/>
        <w:overflowPunct w:val="0"/>
        <w:spacing w:before="75"/>
        <w:rPr>
          <w:spacing w:val="-2"/>
        </w:rPr>
      </w:pPr>
      <w:r>
        <w:rPr>
          <w:spacing w:val="-1"/>
        </w:rPr>
        <w:t>Total</w:t>
      </w:r>
      <w:r>
        <w:t xml:space="preserve"> </w:t>
      </w:r>
      <w:r>
        <w:rPr>
          <w:spacing w:val="-2"/>
        </w:rPr>
        <w:t xml:space="preserve">savings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moment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75614E" w:rsidRDefault="0075614E">
      <w:pPr>
        <w:pStyle w:val="Heading4"/>
        <w:numPr>
          <w:ilvl w:val="0"/>
          <w:numId w:val="4"/>
        </w:numPr>
        <w:tabs>
          <w:tab w:val="left" w:pos="789"/>
        </w:tabs>
        <w:kinsoku w:val="0"/>
        <w:overflowPunct w:val="0"/>
        <w:spacing w:line="265" w:lineRule="exact"/>
        <w:rPr>
          <w:b w:val="0"/>
          <w:bCs w:val="0"/>
        </w:rPr>
      </w:pPr>
      <w:r>
        <w:rPr>
          <w:spacing w:val="-1"/>
        </w:rPr>
        <w:t>By</w:t>
      </w:r>
      <w:r>
        <w:t xml:space="preserve"> </w:t>
      </w:r>
      <w:r>
        <w:rPr>
          <w:spacing w:val="-2"/>
        </w:rPr>
        <w:t>Disposal of</w:t>
      </w:r>
      <w:r>
        <w:rPr>
          <w:spacing w:val="3"/>
        </w:rPr>
        <w:t xml:space="preserve"> </w:t>
      </w:r>
      <w:r>
        <w:rPr>
          <w:spacing w:val="-3"/>
        </w:rPr>
        <w:t>Assets</w:t>
      </w:r>
    </w:p>
    <w:p w:rsidR="0075614E" w:rsidRDefault="0075614E">
      <w:pPr>
        <w:pStyle w:val="BodyText"/>
        <w:numPr>
          <w:ilvl w:val="1"/>
          <w:numId w:val="4"/>
        </w:numPr>
        <w:tabs>
          <w:tab w:val="left" w:pos="1230"/>
        </w:tabs>
        <w:kinsoku w:val="0"/>
        <w:overflowPunct w:val="0"/>
        <w:spacing w:line="228" w:lineRule="exact"/>
        <w:rPr>
          <w:sz w:val="18"/>
          <w:szCs w:val="18"/>
        </w:rPr>
      </w:pPr>
      <w:r>
        <w:rPr>
          <w:spacing w:val="-1"/>
        </w:rPr>
        <w:t>Type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assets</w:t>
      </w:r>
      <w:r>
        <w:rPr>
          <w:spacing w:val="1"/>
        </w:rPr>
        <w:t xml:space="preserve"> </w:t>
      </w:r>
      <w:r>
        <w:rPr>
          <w:i/>
          <w:iCs/>
          <w:spacing w:val="-2"/>
          <w:sz w:val="18"/>
          <w:szCs w:val="18"/>
        </w:rPr>
        <w:t>(Please</w:t>
      </w:r>
      <w:r>
        <w:rPr>
          <w:i/>
          <w:iCs/>
          <w:spacing w:val="4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specify)</w:t>
      </w: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i/>
          <w:i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4445" r="5715" b="1905"/>
                <wp:docPr id="3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37" name="Freeform 1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04A85" id="Group 121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">
                <v:shape id="Freeform 122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8255" r="5715" b="0"/>
                <wp:docPr id="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35" name="Freeform 1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F9DDA" id="Group 124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">
                <v:shape id="Freeform 125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2540" r="5715" b="3810"/>
                <wp:docPr id="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33" name="Freeform 1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6E53B" id="Group 127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">
                <v:shape id="Freeform 128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" path="m,l9080,e" filled="f" strokeweight=".20458mm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i/>
          <w:iCs/>
          <w:sz w:val="12"/>
          <w:szCs w:val="12"/>
        </w:rPr>
      </w:pPr>
    </w:p>
    <w:p w:rsidR="0075614E" w:rsidRDefault="003418AF">
      <w:pPr>
        <w:pStyle w:val="BodyText"/>
        <w:numPr>
          <w:ilvl w:val="1"/>
          <w:numId w:val="4"/>
        </w:numPr>
        <w:tabs>
          <w:tab w:val="left" w:pos="1230"/>
        </w:tabs>
        <w:kinsoku w:val="0"/>
        <w:overflowPunct w:val="0"/>
        <w:spacing w:before="75"/>
        <w:ind w:right="5284"/>
        <w:rPr>
          <w:spacing w:val="-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44450</wp:posOffset>
                </wp:positionV>
                <wp:extent cx="3072765" cy="897890"/>
                <wp:effectExtent l="0" t="0" r="0" b="0"/>
                <wp:wrapNone/>
                <wp:docPr id="3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  <w:gridCol w:w="2132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C5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6" type="#_x0000_t202" style="position:absolute;left:0;text-align:left;margin-left:298.65pt;margin-top:3.5pt;width:241.95pt;height:70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pF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3"/>
                        <w:gridCol w:w="2132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C5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2"/>
        </w:rPr>
        <w:t xml:space="preserve">Asset </w:t>
      </w:r>
      <w:r w:rsidR="0075614E">
        <w:t xml:space="preserve">value </w:t>
      </w:r>
      <w:r w:rsidR="0075614E">
        <w:rPr>
          <w:spacing w:val="-1"/>
        </w:rPr>
        <w:t>at</w:t>
      </w:r>
      <w:r w:rsidR="0075614E">
        <w:rPr>
          <w:spacing w:val="-2"/>
        </w:rPr>
        <w:t xml:space="preserve"> </w:t>
      </w:r>
      <w:r w:rsidR="0075614E">
        <w:rPr>
          <w:spacing w:val="-1"/>
        </w:rPr>
        <w:t>the</w:t>
      </w:r>
      <w:r w:rsidR="0075614E">
        <w:t xml:space="preserve"> </w:t>
      </w:r>
      <w:r w:rsidR="0075614E">
        <w:rPr>
          <w:spacing w:val="-2"/>
        </w:rPr>
        <w:t>beginning</w:t>
      </w:r>
      <w:r w:rsidR="0075614E">
        <w:t xml:space="preserve"> </w:t>
      </w:r>
      <w:r w:rsidR="0075614E">
        <w:rPr>
          <w:spacing w:val="-4"/>
        </w:rPr>
        <w:t>of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the</w:t>
      </w:r>
      <w:r w:rsidR="0075614E">
        <w:rPr>
          <w:spacing w:val="35"/>
        </w:rPr>
        <w:t xml:space="preserve"> </w:t>
      </w:r>
      <w:r w:rsidR="0075614E">
        <w:rPr>
          <w:spacing w:val="-1"/>
        </w:rPr>
        <w:t>period</w:t>
      </w:r>
      <w:r w:rsidR="0075614E">
        <w:t xml:space="preserve"> </w:t>
      </w:r>
      <w:r w:rsidR="0075614E">
        <w:rPr>
          <w:spacing w:val="-4"/>
        </w:rPr>
        <w:t>of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1"/>
          <w:numId w:val="4"/>
        </w:numPr>
        <w:tabs>
          <w:tab w:val="left" w:pos="1230"/>
        </w:tabs>
        <w:kinsoku w:val="0"/>
        <w:overflowPunct w:val="0"/>
        <w:spacing w:before="75"/>
        <w:ind w:right="5205"/>
        <w:rPr>
          <w:spacing w:val="-1"/>
        </w:rPr>
      </w:pPr>
      <w:r>
        <w:rPr>
          <w:spacing w:val="-2"/>
        </w:rPr>
        <w:t xml:space="preserve">Asset </w:t>
      </w:r>
      <w:r>
        <w:t xml:space="preserve">value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period</w:t>
      </w:r>
      <w:r>
        <w:rPr>
          <w:spacing w:val="33"/>
        </w:rPr>
        <w:t xml:space="preserve"> </w:t>
      </w:r>
      <w:r>
        <w:rPr>
          <w:spacing w:val="-1"/>
        </w:rPr>
        <w:t>of</w:t>
      </w:r>
    </w:p>
    <w:p w:rsidR="0075614E" w:rsidRDefault="0075614E">
      <w:pPr>
        <w:pStyle w:val="BodyText"/>
        <w:kinsoku w:val="0"/>
        <w:overflowPunct w:val="0"/>
        <w:ind w:left="0" w:firstLine="0"/>
      </w:pPr>
    </w:p>
    <w:p w:rsidR="0075614E" w:rsidRDefault="0075614E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75614E" w:rsidRDefault="0075614E">
      <w:pPr>
        <w:pStyle w:val="BodyText"/>
        <w:numPr>
          <w:ilvl w:val="0"/>
          <w:numId w:val="4"/>
        </w:numPr>
        <w:tabs>
          <w:tab w:val="left" w:pos="789"/>
        </w:tabs>
        <w:kinsoku w:val="0"/>
        <w:overflowPunct w:val="0"/>
        <w:rPr>
          <w:sz w:val="18"/>
          <w:szCs w:val="18"/>
        </w:rPr>
      </w:pPr>
      <w:r>
        <w:rPr>
          <w:b/>
          <w:bCs/>
          <w:spacing w:val="-1"/>
        </w:rPr>
        <w:t>By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Others</w:t>
      </w:r>
      <w:r>
        <w:rPr>
          <w:b/>
          <w:bCs/>
        </w:rPr>
        <w:t xml:space="preserve"> </w:t>
      </w:r>
      <w:r>
        <w:rPr>
          <w:i/>
          <w:iCs/>
          <w:spacing w:val="-2"/>
          <w:sz w:val="18"/>
          <w:szCs w:val="18"/>
        </w:rPr>
        <w:t>(Please</w:t>
      </w:r>
      <w:r>
        <w:rPr>
          <w:i/>
          <w:iCs/>
          <w:spacing w:val="5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specify)</w:t>
      </w:r>
    </w:p>
    <w:p w:rsidR="0075614E" w:rsidRDefault="0075614E">
      <w:pPr>
        <w:pStyle w:val="BodyText"/>
        <w:kinsoku w:val="0"/>
        <w:overflowPunct w:val="0"/>
        <w:spacing w:before="2"/>
        <w:ind w:left="0" w:firstLine="0"/>
        <w:rPr>
          <w:i/>
          <w:iCs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3810" r="5715" b="2540"/>
                <wp:docPr id="2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30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77346" id="Group 131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">
                <v:shape id="Freeform 132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7620" r="5715" b="0"/>
                <wp:docPr id="2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28" name="Freeform 1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0F0D8" id="Group 134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">
                <v:shape id="Freeform 135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1905" r="5715" b="4445"/>
                <wp:docPr id="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26" name="Freeform 1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308E" id="Group 137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">
                <v:shape id="Freeform 138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" w:lineRule="atLeast"/>
        <w:ind w:left="393" w:firstLine="0"/>
        <w:rPr>
          <w:sz w:val="2"/>
          <w:szCs w:val="2"/>
        </w:rPr>
      </w:pPr>
      <w:r>
        <w:rPr>
          <w:noProof/>
          <w:sz w:val="2"/>
          <w:szCs w:val="2"/>
          <w:lang w:val="en-US" w:eastAsia="zh-CN"/>
        </w:rPr>
        <mc:AlternateContent>
          <mc:Choice Requires="wpg">
            <w:drawing>
              <wp:inline distT="0" distB="0" distL="0" distR="0">
                <wp:extent cx="5774055" cy="12700"/>
                <wp:effectExtent l="1905" t="5715" r="5715" b="635"/>
                <wp:docPr id="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0" y="0"/>
                          <a:chExt cx="9093" cy="20"/>
                        </a:xfrm>
                      </wpg:grpSpPr>
                      <wps:wsp>
                        <wps:cNvPr id="24" name="Freeform 1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D75D3" id="Group 140" o:spid="_x0000_s1026" style="width:454.65pt;height:1pt;mso-position-horizontal-relative:char;mso-position-vertical-relative:line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">
                <v:shape id="Freeform 141" o:spid="_x0000_s1027" style="position:absolute;left:5;top:5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" path="m,l9080,e" filled="f" strokeweight=".58pt">
                  <v:path arrowok="t" o:connecttype="custom" o:connectlocs="0,0;9080,0" o:connectangles="0,0"/>
                </v:shape>
                <w10:anchorlock/>
              </v:group>
            </w:pict>
          </mc:Fallback>
        </mc:AlternateContent>
      </w: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i/>
          <w:iCs/>
          <w:sz w:val="18"/>
          <w:szCs w:val="18"/>
        </w:rPr>
      </w:pPr>
    </w:p>
    <w:p w:rsidR="0075614E" w:rsidRDefault="003418AF">
      <w:pPr>
        <w:pStyle w:val="BodyText"/>
        <w:kinsoku w:val="0"/>
        <w:overflowPunct w:val="0"/>
        <w:spacing w:line="200" w:lineRule="atLeast"/>
        <w:ind w:left="500" w:firstLine="0"/>
      </w:pPr>
      <w:r>
        <w:rPr>
          <w:noProof/>
          <w:lang w:val="en-US" w:eastAsia="zh-CN"/>
        </w:rPr>
        <mc:AlternateContent>
          <mc:Choice Requires="wpg">
            <w:drawing>
              <wp:inline distT="0" distB="0" distL="0" distR="0">
                <wp:extent cx="2399665" cy="350520"/>
                <wp:effectExtent l="3175" t="635" r="0" b="1270"/>
                <wp:docPr id="1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50520"/>
                          <a:chOff x="0" y="0"/>
                          <a:chExt cx="3779" cy="552"/>
                        </a:xfrm>
                      </wpg:grpSpPr>
                      <wps:wsp>
                        <wps:cNvPr id="20" name="Freeform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79" cy="274"/>
                          </a:xfrm>
                          <a:custGeom>
                            <a:avLst/>
                            <a:gdLst>
                              <a:gd name="T0" fmla="*/ 0 w 3779"/>
                              <a:gd name="T1" fmla="*/ 273 h 274"/>
                              <a:gd name="T2" fmla="*/ 3779 w 3779"/>
                              <a:gd name="T3" fmla="*/ 273 h 274"/>
                              <a:gd name="T4" fmla="*/ 3779 w 3779"/>
                              <a:gd name="T5" fmla="*/ 0 h 274"/>
                              <a:gd name="T6" fmla="*/ 0 w 3779"/>
                              <a:gd name="T7" fmla="*/ 0 h 274"/>
                              <a:gd name="T8" fmla="*/ 0 w 377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9" h="274">
                                <a:moveTo>
                                  <a:pt x="0" y="273"/>
                                </a:moveTo>
                                <a:lnTo>
                                  <a:pt x="3779" y="273"/>
                                </a:lnTo>
                                <a:lnTo>
                                  <a:pt x="3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5"/>
                        <wps:cNvSpPr>
                          <a:spLocks/>
                        </wps:cNvSpPr>
                        <wps:spPr bwMode="auto">
                          <a:xfrm>
                            <a:off x="360" y="273"/>
                            <a:ext cx="812" cy="279"/>
                          </a:xfrm>
                          <a:custGeom>
                            <a:avLst/>
                            <a:gdLst>
                              <a:gd name="T0" fmla="*/ 0 w 812"/>
                              <a:gd name="T1" fmla="*/ 278 h 279"/>
                              <a:gd name="T2" fmla="*/ 811 w 812"/>
                              <a:gd name="T3" fmla="*/ 278 h 279"/>
                              <a:gd name="T4" fmla="*/ 811 w 812"/>
                              <a:gd name="T5" fmla="*/ 0 h 279"/>
                              <a:gd name="T6" fmla="*/ 0 w 812"/>
                              <a:gd name="T7" fmla="*/ 0 h 279"/>
                              <a:gd name="T8" fmla="*/ 0 w 81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" h="279">
                                <a:moveTo>
                                  <a:pt x="0" y="278"/>
                                </a:moveTo>
                                <a:lnTo>
                                  <a:pt x="811" y="278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7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14E" w:rsidRDefault="0075614E">
                              <w:pPr>
                                <w:pStyle w:val="BodyText"/>
                                <w:kinsoku w:val="0"/>
                                <w:overflowPunct w:val="0"/>
                                <w:spacing w:line="237" w:lineRule="auto"/>
                                <w:ind w:left="360" w:hanging="36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HOUSING</w:t>
                              </w:r>
                              <w:r>
                                <w:rPr>
                                  <w:b/>
                                  <w:bCs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EXPENDITURE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(per</w:t>
                              </w:r>
                              <w:r>
                                <w:rPr>
                                  <w:b/>
                                  <w:bCs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month)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77" style="width:188.95pt;height:27.6pt;mso-position-horizontal-relative:char;mso-position-vertical-relative:line" coordsize="37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">
                <v:shape id="Freeform 144" o:spid="_x0000_s1078" style="position:absolute;width:3779;height:274;visibility:visible;mso-wrap-style:square;v-text-anchor:top" coordsize="377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" path="m,273r3779,l3779,,,,,273xe" fillcolor="#d2d2d2" stroked="f">
                  <v:path arrowok="t" o:connecttype="custom" o:connectlocs="0,273;3779,273;3779,0;0,0;0,273" o:connectangles="0,0,0,0,0"/>
                </v:shape>
                <v:shape id="Freeform 145" o:spid="_x0000_s1079" style="position:absolute;left:360;top:273;width:812;height:279;visibility:visible;mso-wrap-style:square;v-text-anchor:top" coordsize="81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" path="m,278r811,l811,,,,,278xe" fillcolor="#d2d2d2" stroked="f">
                  <v:path arrowok="t" o:connecttype="custom" o:connectlocs="0,278;811,278;811,0;0,0;0,278" o:connectangles="0,0,0,0,0"/>
                </v:shape>
                <v:shape id="Text Box 146" o:spid="_x0000_s1080" type="#_x0000_t202" style="position:absolute;width:37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5614E" w:rsidRDefault="0075614E">
                        <w:pPr>
                          <w:pStyle w:val="BodyText"/>
                          <w:kinsoku w:val="0"/>
                          <w:overflowPunct w:val="0"/>
                          <w:spacing w:line="237" w:lineRule="auto"/>
                          <w:ind w:left="360" w:hanging="3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b/>
                            <w:bCs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HOUSING</w:t>
                        </w:r>
                        <w:r>
                          <w:rPr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EXPENDITURE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(per</w:t>
                        </w:r>
                        <w:r>
                          <w:rPr>
                            <w:b/>
                            <w:bCs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month)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614E" w:rsidRDefault="003418AF">
      <w:pPr>
        <w:pStyle w:val="BodyText"/>
        <w:numPr>
          <w:ilvl w:val="0"/>
          <w:numId w:val="3"/>
        </w:numPr>
        <w:tabs>
          <w:tab w:val="left" w:pos="745"/>
        </w:tabs>
        <w:kinsoku w:val="0"/>
        <w:overflowPunct w:val="0"/>
        <w:spacing w:before="4"/>
        <w:rPr>
          <w:spacing w:val="-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-635</wp:posOffset>
                </wp:positionV>
                <wp:extent cx="3072765" cy="1202690"/>
                <wp:effectExtent l="0" t="0" r="0" b="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4"/>
                              <w:gridCol w:w="1069"/>
                              <w:gridCol w:w="1058"/>
                              <w:gridCol w:w="1074"/>
                              <w:gridCol w:w="566"/>
                            </w:tblGrid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7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A4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04" w:right="25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5"/>
                                      <w:sz w:val="16"/>
                                      <w:szCs w:val="16"/>
                                    </w:rPr>
                                    <w:t>B9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HK$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55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auto"/>
                                    <w:ind w:left="104" w:right="25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9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B9</w:t>
                                  </w:r>
                                </w:p>
                              </w:tc>
                            </w:tr>
                            <w:tr w:rsidR="0075614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1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21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614E" w:rsidRDefault="0075614E"/>
                              </w:tc>
                            </w:tr>
                          </w:tbl>
                          <w:p w:rsidR="0075614E" w:rsidRDefault="0075614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1" type="#_x0000_t202" style="position:absolute;left:0;text-align:left;margin-left:298.65pt;margin-top:-.05pt;width:241.95pt;height:94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b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4"/>
                        <w:gridCol w:w="1069"/>
                        <w:gridCol w:w="1058"/>
                        <w:gridCol w:w="1074"/>
                        <w:gridCol w:w="566"/>
                      </w:tblGrid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177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A4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</w:trPr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7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7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04" w:right="25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B9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9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7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HK$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557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auto"/>
                              <w:ind w:left="104" w:right="25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9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B9</w:t>
                            </w:r>
                          </w:p>
                        </w:tc>
                      </w:tr>
                      <w:tr w:rsidR="0075614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1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21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614E" w:rsidRDefault="0075614E"/>
                        </w:tc>
                      </w:tr>
                    </w:tbl>
                    <w:p w:rsidR="0075614E" w:rsidRDefault="0075614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14E">
        <w:rPr>
          <w:spacing w:val="-2"/>
        </w:rPr>
        <w:t>Rent</w:t>
      </w:r>
      <w:r w:rsidR="0075614E">
        <w:rPr>
          <w:spacing w:val="3"/>
        </w:rPr>
        <w:t xml:space="preserve"> </w:t>
      </w:r>
      <w:r w:rsidR="0075614E">
        <w:rPr>
          <w:spacing w:val="-1"/>
        </w:rPr>
        <w:t>paid</w:t>
      </w:r>
      <w:r w:rsidR="0075614E">
        <w:t xml:space="preserve"> </w:t>
      </w:r>
      <w:r w:rsidR="0075614E">
        <w:rPr>
          <w:spacing w:val="-1"/>
        </w:rPr>
        <w:t>by</w:t>
      </w:r>
      <w:r w:rsidR="0075614E">
        <w:rPr>
          <w:spacing w:val="-3"/>
        </w:rPr>
        <w:t xml:space="preserve"> </w:t>
      </w:r>
      <w:r w:rsidR="0075614E">
        <w:rPr>
          <w:spacing w:val="-2"/>
        </w:rPr>
        <w:t>Employer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3"/>
        </w:numPr>
        <w:tabs>
          <w:tab w:val="left" w:pos="745"/>
        </w:tabs>
        <w:kinsoku w:val="0"/>
        <w:overflowPunct w:val="0"/>
        <w:spacing w:before="75"/>
        <w:rPr>
          <w:spacing w:val="-1"/>
        </w:rPr>
      </w:pPr>
      <w:r>
        <w:rPr>
          <w:spacing w:val="-2"/>
        </w:rPr>
        <w:t>Rent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Applicant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3"/>
        </w:numPr>
        <w:tabs>
          <w:tab w:val="left" w:pos="745"/>
        </w:tabs>
        <w:kinsoku w:val="0"/>
        <w:overflowPunct w:val="0"/>
        <w:spacing w:before="75"/>
        <w:rPr>
          <w:spacing w:val="-1"/>
        </w:rPr>
      </w:pP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Applicant</w:t>
      </w: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sz w:val="14"/>
          <w:szCs w:val="14"/>
        </w:rPr>
      </w:pPr>
    </w:p>
    <w:p w:rsidR="0075614E" w:rsidRDefault="0075614E">
      <w:pPr>
        <w:pStyle w:val="BodyText"/>
        <w:numPr>
          <w:ilvl w:val="0"/>
          <w:numId w:val="3"/>
        </w:numPr>
        <w:tabs>
          <w:tab w:val="left" w:pos="745"/>
        </w:tabs>
        <w:kinsoku w:val="0"/>
        <w:overflowPunct w:val="0"/>
        <w:spacing w:before="75"/>
        <w:rPr>
          <w:spacing w:val="-2"/>
        </w:rPr>
      </w:pPr>
      <w:r>
        <w:t>Home</w:t>
      </w:r>
      <w:r>
        <w:rPr>
          <w:spacing w:val="-5"/>
        </w:rPr>
        <w:t xml:space="preserve"> </w:t>
      </w:r>
      <w:r>
        <w:rPr>
          <w:spacing w:val="-1"/>
        </w:rPr>
        <w:t>Mortgage</w:t>
      </w:r>
      <w:r>
        <w:rPr>
          <w:spacing w:val="-5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rPr>
          <w:spacing w:val="-2"/>
        </w:rPr>
        <w:t>paid</w:t>
      </w:r>
    </w:p>
    <w:p w:rsidR="0075614E" w:rsidRDefault="0075614E">
      <w:pPr>
        <w:pStyle w:val="BodyText"/>
        <w:numPr>
          <w:ilvl w:val="0"/>
          <w:numId w:val="3"/>
        </w:numPr>
        <w:tabs>
          <w:tab w:val="left" w:pos="745"/>
        </w:tabs>
        <w:kinsoku w:val="0"/>
        <w:overflowPunct w:val="0"/>
        <w:spacing w:before="75"/>
        <w:rPr>
          <w:spacing w:val="-2"/>
        </w:rPr>
        <w:sectPr w:rsidR="0075614E">
          <w:headerReference w:type="default" r:id="rId22"/>
          <w:footerReference w:type="default" r:id="rId23"/>
          <w:pgSz w:w="11910" w:h="16840"/>
          <w:pgMar w:top="1040" w:right="1000" w:bottom="1140" w:left="1320" w:header="0" w:footer="953" w:gutter="0"/>
          <w:pgNumType w:start="7"/>
          <w:cols w:space="720" w:equalWidth="0">
            <w:col w:w="9590"/>
          </w:cols>
          <w:noEndnote/>
        </w:sectPr>
      </w:pPr>
    </w:p>
    <w:p w:rsidR="0075614E" w:rsidRDefault="0075614E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7"/>
        <w:gridCol w:w="2660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75614E" w:rsidRDefault="0075614E">
            <w:pPr>
              <w:pStyle w:val="TableParagraph"/>
              <w:kinsoku w:val="0"/>
              <w:overflowPunct w:val="0"/>
              <w:spacing w:line="259" w:lineRule="exact"/>
            </w:pPr>
            <w:r>
              <w:rPr>
                <w:rFonts w:ascii="Arial" w:hAnsi="Arial" w:cs="Arial"/>
                <w:b/>
                <w:bCs/>
                <w:spacing w:val="-4"/>
              </w:rPr>
              <w:t>5.</w:t>
            </w:r>
          </w:p>
        </w:tc>
        <w:tc>
          <w:tcPr>
            <w:tcW w:w="6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614E" w:rsidRDefault="0075614E"/>
        </w:tc>
        <w:tc>
          <w:tcPr>
            <w:tcW w:w="266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D2D2D2"/>
          </w:tcPr>
          <w:p w:rsidR="0075614E" w:rsidRDefault="0075614E">
            <w:pPr>
              <w:pStyle w:val="TableParagraph"/>
              <w:kinsoku w:val="0"/>
              <w:overflowPunct w:val="0"/>
              <w:spacing w:line="246" w:lineRule="exact"/>
              <w:ind w:right="-4"/>
            </w:pPr>
            <w:r>
              <w:rPr>
                <w:rFonts w:ascii="Arial" w:hAnsi="Arial" w:cs="Arial"/>
                <w:b/>
                <w:bCs/>
                <w:spacing w:val="-4"/>
              </w:rPr>
              <w:t>ASSETS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INFORMATION</w:t>
            </w:r>
          </w:p>
        </w:tc>
      </w:tr>
    </w:tbl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2857"/>
        <w:gridCol w:w="1417"/>
        <w:gridCol w:w="1844"/>
        <w:gridCol w:w="1801"/>
      </w:tblGrid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Capital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Item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742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Detailed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04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Estimated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Value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378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Self-occupied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Rent-out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Vacant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491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Annual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Derived</w:t>
            </w:r>
            <w:r>
              <w:rPr>
                <w:rFonts w:ascii="Arial" w:hAnsi="Arial" w:cs="Arial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Income</w:t>
            </w:r>
          </w:p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Land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Properties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786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(Location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size)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44" w:lineRule="auto"/>
              <w:ind w:left="104" w:right="422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(including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House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Flat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Land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Car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tabs>
                <w:tab w:val="left" w:pos="2613"/>
              </w:tabs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0" w:lineRule="exact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Park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etc.)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Stocks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Shares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(Name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quantity)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Vehicle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561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(e.g.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car,</w:t>
            </w:r>
            <w:r>
              <w:rPr>
                <w:rFonts w:ascii="Arial" w:hAnsi="Arial" w:cs="Arial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taxi,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etc.)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Miscellaneous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tabs>
                <w:tab w:val="left" w:pos="2613"/>
              </w:tabs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364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(including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Cash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Hand,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Paper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Gold,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tabs>
                <w:tab w:val="left" w:pos="2613"/>
              </w:tabs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Loan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others,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etc.)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Bank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Finance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Co.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(Name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Bank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Co.)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44" w:lineRule="auto"/>
              <w:ind w:left="104" w:right="437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Deposits</w:t>
            </w:r>
            <w:r>
              <w:rPr>
                <w:rFonts w:ascii="Arial" w:hAnsi="Arial" w:cs="Arial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(including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tabs>
                <w:tab w:val="left" w:pos="2613"/>
              </w:tabs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351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Foreign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currency</w:t>
            </w:r>
            <w:r>
              <w:rPr>
                <w:rFonts w:ascii="Arial" w:hAnsi="Arial" w:cs="Arial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Savings,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5614E" w:rsidRDefault="0075614E">
            <w:pPr>
              <w:pStyle w:val="TableParagraph"/>
              <w:tabs>
                <w:tab w:val="left" w:pos="2613"/>
              </w:tabs>
              <w:kinsoku w:val="0"/>
              <w:overflowPunct w:val="0"/>
              <w:ind w:left="229"/>
            </w:pPr>
            <w:r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>
            <w:pPr>
              <w:pStyle w:val="TableParagraph"/>
              <w:kinsoku w:val="0"/>
              <w:overflowPunct w:val="0"/>
              <w:spacing w:line="239" w:lineRule="auto"/>
              <w:ind w:left="104" w:right="336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deposits,</w:t>
            </w:r>
            <w:r>
              <w:rPr>
                <w:rFonts w:ascii="Arial" w:hAnsi="Arial" w:cs="Arial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Trust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funds,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Credit</w:t>
            </w:r>
            <w:r>
              <w:rPr>
                <w:rFonts w:ascii="Arial" w:hAnsi="Arial" w:cs="Arial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Cards,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etc.)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  <w:tr w:rsidR="007561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E" w:rsidRDefault="0075614E"/>
        </w:tc>
      </w:tr>
    </w:tbl>
    <w:p w:rsidR="0075614E" w:rsidRDefault="0075614E">
      <w:pPr>
        <w:pStyle w:val="Heading4"/>
        <w:kinsoku w:val="0"/>
        <w:overflowPunct w:val="0"/>
        <w:spacing w:line="219" w:lineRule="exact"/>
        <w:ind w:left="640"/>
        <w:rPr>
          <w:b w:val="0"/>
          <w:bCs w:val="0"/>
        </w:rPr>
      </w:pPr>
      <w:r>
        <w:rPr>
          <w:spacing w:val="-5"/>
        </w:rPr>
        <w:t>Note:</w:t>
      </w:r>
      <w:r>
        <w:rPr>
          <w:spacing w:val="-8"/>
        </w:rPr>
        <w:t xml:space="preserve"> </w:t>
      </w:r>
      <w:r>
        <w:rPr>
          <w:spacing w:val="-3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make</w:t>
      </w:r>
      <w:r>
        <w:rPr>
          <w:spacing w:val="-10"/>
        </w:rPr>
        <w:t xml:space="preserve"> </w:t>
      </w:r>
      <w:r>
        <w:rPr>
          <w:spacing w:val="-5"/>
        </w:rPr>
        <w:t>omissions.</w:t>
      </w:r>
      <w:r>
        <w:rPr>
          <w:spacing w:val="50"/>
        </w:rPr>
        <w:t xml:space="preserve"> </w:t>
      </w:r>
      <w:r>
        <w:rPr>
          <w:spacing w:val="-3"/>
        </w:rPr>
        <w:t>Use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separate</w:t>
      </w:r>
      <w:r>
        <w:rPr>
          <w:spacing w:val="-5"/>
        </w:rPr>
        <w:t xml:space="preserve"> </w:t>
      </w:r>
      <w:r>
        <w:rPr>
          <w:spacing w:val="-4"/>
        </w:rPr>
        <w:t>sheet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necessary.</w:t>
      </w:r>
    </w:p>
    <w:p w:rsidR="0075614E" w:rsidRDefault="0075614E">
      <w:pPr>
        <w:pStyle w:val="BodyText"/>
        <w:kinsoku w:val="0"/>
        <w:overflowPunct w:val="0"/>
        <w:ind w:left="640" w:firstLine="0"/>
      </w:pPr>
      <w:r>
        <w:rPr>
          <w:b/>
          <w:bCs/>
          <w:spacing w:val="-5"/>
        </w:rPr>
        <w:t>Incomplete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information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3"/>
        </w:rPr>
        <w:t>the</w:t>
      </w:r>
      <w:r>
        <w:rPr>
          <w:b/>
          <w:bCs/>
          <w:spacing w:val="-5"/>
        </w:rPr>
        <w:t xml:space="preserve"> application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3"/>
        </w:rPr>
        <w:t>form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will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4"/>
        </w:rPr>
        <w:t>delay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assessment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3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3"/>
        </w:rPr>
        <w:t>fee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4"/>
        </w:rPr>
        <w:t>assistance.</w:t>
      </w:r>
    </w:p>
    <w:p w:rsidR="0075614E" w:rsidRDefault="0075614E">
      <w:pPr>
        <w:pStyle w:val="BodyText"/>
        <w:kinsoku w:val="0"/>
        <w:overflowPunct w:val="0"/>
        <w:ind w:left="640" w:firstLine="0"/>
        <w:sectPr w:rsidR="0075614E">
          <w:headerReference w:type="default" r:id="rId24"/>
          <w:footerReference w:type="default" r:id="rId25"/>
          <w:pgSz w:w="11910" w:h="16840"/>
          <w:pgMar w:top="1260" w:right="920" w:bottom="1140" w:left="920" w:header="0" w:footer="953" w:gutter="0"/>
          <w:pgNumType w:start="8"/>
          <w:cols w:space="720" w:equalWidth="0">
            <w:col w:w="10070"/>
          </w:cols>
          <w:noEndnote/>
        </w:sectPr>
      </w:pPr>
    </w:p>
    <w:p w:rsidR="0075614E" w:rsidRDefault="0075614E">
      <w:pPr>
        <w:pStyle w:val="BodyText"/>
        <w:kinsoku w:val="0"/>
        <w:overflowPunct w:val="0"/>
        <w:spacing w:before="66"/>
        <w:ind w:left="100" w:firstLine="0"/>
        <w:rPr>
          <w:sz w:val="18"/>
          <w:szCs w:val="18"/>
        </w:rPr>
      </w:pPr>
      <w:r>
        <w:rPr>
          <w:b/>
          <w:bCs/>
          <w:spacing w:val="-2"/>
          <w:sz w:val="18"/>
          <w:szCs w:val="18"/>
          <w:u w:val="thick"/>
        </w:rPr>
        <w:lastRenderedPageBreak/>
        <w:t>PERSONAL</w:t>
      </w:r>
      <w:r>
        <w:rPr>
          <w:b/>
          <w:bCs/>
          <w:spacing w:val="11"/>
          <w:sz w:val="18"/>
          <w:szCs w:val="18"/>
          <w:u w:val="thick"/>
        </w:rPr>
        <w:t xml:space="preserve"> </w:t>
      </w:r>
      <w:r>
        <w:rPr>
          <w:b/>
          <w:bCs/>
          <w:spacing w:val="-2"/>
          <w:sz w:val="18"/>
          <w:szCs w:val="18"/>
          <w:u w:val="thick"/>
        </w:rPr>
        <w:t>INFORMATION</w:t>
      </w:r>
      <w:r>
        <w:rPr>
          <w:b/>
          <w:bCs/>
          <w:spacing w:val="14"/>
          <w:sz w:val="18"/>
          <w:szCs w:val="18"/>
          <w:u w:val="thick"/>
        </w:rPr>
        <w:t xml:space="preserve"> </w:t>
      </w:r>
      <w:r>
        <w:rPr>
          <w:b/>
          <w:bCs/>
          <w:spacing w:val="-3"/>
          <w:sz w:val="18"/>
          <w:szCs w:val="18"/>
          <w:u w:val="thick"/>
        </w:rPr>
        <w:t>COLLECTION</w:t>
      </w:r>
      <w:r>
        <w:rPr>
          <w:b/>
          <w:bCs/>
          <w:spacing w:val="15"/>
          <w:sz w:val="18"/>
          <w:szCs w:val="18"/>
          <w:u w:val="thick"/>
        </w:rPr>
        <w:t xml:space="preserve"> </w:t>
      </w:r>
      <w:r>
        <w:rPr>
          <w:b/>
          <w:bCs/>
          <w:spacing w:val="-2"/>
          <w:sz w:val="18"/>
          <w:szCs w:val="18"/>
          <w:u w:val="thick"/>
        </w:rPr>
        <w:t>STATEMENT</w:t>
      </w:r>
    </w:p>
    <w:p w:rsidR="0075614E" w:rsidRDefault="0075614E">
      <w:pPr>
        <w:pStyle w:val="BodyText"/>
        <w:kinsoku w:val="0"/>
        <w:overflowPunct w:val="0"/>
        <w:spacing w:before="6"/>
        <w:ind w:left="0" w:firstLine="0"/>
        <w:rPr>
          <w:b/>
          <w:bCs/>
          <w:sz w:val="13"/>
          <w:szCs w:val="13"/>
        </w:rPr>
      </w:pPr>
    </w:p>
    <w:p w:rsidR="0075614E" w:rsidRDefault="0075614E">
      <w:pPr>
        <w:pStyle w:val="BodyText"/>
        <w:kinsoku w:val="0"/>
        <w:overflowPunct w:val="0"/>
        <w:spacing w:before="79"/>
        <w:ind w:left="100" w:right="116" w:firstLine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information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submitted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this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form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being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collected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accordance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ESF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Personal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Data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Handling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Policy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its</w:t>
      </w:r>
      <w:r>
        <w:rPr>
          <w:spacing w:val="91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related</w:t>
      </w:r>
      <w:r>
        <w:rPr>
          <w:spacing w:val="4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Personal</w:t>
      </w:r>
      <w:r>
        <w:rPr>
          <w:spacing w:val="4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Information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Collection</w:t>
      </w:r>
      <w:r>
        <w:rPr>
          <w:sz w:val="18"/>
          <w:szCs w:val="18"/>
        </w:rPr>
        <w:t xml:space="preserve">  </w:t>
      </w:r>
      <w:r>
        <w:rPr>
          <w:spacing w:val="-3"/>
          <w:sz w:val="18"/>
          <w:szCs w:val="18"/>
        </w:rPr>
        <w:t>Statements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(“PICS”).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copy</w:t>
      </w:r>
      <w:r>
        <w:rPr>
          <w:sz w:val="18"/>
          <w:szCs w:val="18"/>
        </w:rPr>
        <w:t xml:space="preserve">  </w:t>
      </w:r>
      <w:r>
        <w:rPr>
          <w:spacing w:val="-3"/>
          <w:sz w:val="18"/>
          <w:szCs w:val="18"/>
        </w:rPr>
        <w:t>of</w:t>
      </w:r>
      <w:r>
        <w:rPr>
          <w:spacing w:val="4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PICS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found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4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the</w:t>
      </w:r>
      <w:r>
        <w:rPr>
          <w:spacing w:val="4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ESF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web</w:t>
      </w:r>
      <w:r>
        <w:rPr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site</w:t>
      </w:r>
      <w:hyperlink r:id="rId26" w:history="1">
        <w:r>
          <w:rPr>
            <w:spacing w:val="97"/>
            <w:w w:val="101"/>
            <w:sz w:val="18"/>
            <w:szCs w:val="18"/>
          </w:rPr>
          <w:t xml:space="preserve"> </w:t>
        </w:r>
        <w:r>
          <w:rPr>
            <w:spacing w:val="-2"/>
            <w:sz w:val="18"/>
            <w:szCs w:val="18"/>
          </w:rPr>
          <w:t>(</w:t>
        </w:r>
        <w:r>
          <w:rPr>
            <w:spacing w:val="-2"/>
            <w:sz w:val="18"/>
            <w:szCs w:val="18"/>
            <w:u w:val="single"/>
          </w:rPr>
          <w:t>http://www.esf.edu.hk/</w:t>
        </w:r>
      </w:hyperlink>
      <w:r>
        <w:rPr>
          <w:spacing w:val="-2"/>
          <w:sz w:val="18"/>
          <w:szCs w:val="18"/>
        </w:rPr>
        <w:t>)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by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clicking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“About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ESF”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tab.</w:t>
      </w:r>
    </w:p>
    <w:p w:rsidR="0075614E" w:rsidRDefault="0075614E">
      <w:pPr>
        <w:pStyle w:val="BodyText"/>
        <w:kinsoku w:val="0"/>
        <w:overflowPunct w:val="0"/>
        <w:ind w:left="0" w:firstLine="0"/>
        <w:rPr>
          <w:sz w:val="11"/>
          <w:szCs w:val="11"/>
        </w:rPr>
      </w:pPr>
    </w:p>
    <w:p w:rsidR="0075614E" w:rsidRDefault="0075614E">
      <w:pPr>
        <w:pStyle w:val="BodyText"/>
        <w:kinsoku w:val="0"/>
        <w:overflowPunct w:val="0"/>
        <w:spacing w:before="79"/>
        <w:ind w:left="100" w:firstLine="0"/>
        <w:rPr>
          <w:sz w:val="18"/>
          <w:szCs w:val="18"/>
        </w:rPr>
      </w:pPr>
      <w:r>
        <w:rPr>
          <w:b/>
          <w:bCs/>
          <w:spacing w:val="-2"/>
          <w:sz w:val="18"/>
          <w:szCs w:val="18"/>
          <w:u w:val="thick"/>
        </w:rPr>
        <w:t>DECLARATION</w:t>
      </w:r>
      <w:r>
        <w:rPr>
          <w:b/>
          <w:bCs/>
          <w:spacing w:val="6"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BY</w:t>
      </w:r>
      <w:r>
        <w:rPr>
          <w:b/>
          <w:bCs/>
          <w:spacing w:val="14"/>
          <w:sz w:val="18"/>
          <w:szCs w:val="18"/>
          <w:u w:val="thick"/>
        </w:rPr>
        <w:t xml:space="preserve"> </w:t>
      </w:r>
      <w:r>
        <w:rPr>
          <w:b/>
          <w:bCs/>
          <w:spacing w:val="-2"/>
          <w:sz w:val="18"/>
          <w:szCs w:val="18"/>
          <w:u w:val="thick"/>
        </w:rPr>
        <w:t>APPLICANT</w:t>
      </w:r>
    </w:p>
    <w:p w:rsidR="0075614E" w:rsidRDefault="0075614E">
      <w:pPr>
        <w:pStyle w:val="BodyText"/>
        <w:kinsoku w:val="0"/>
        <w:overflowPunct w:val="0"/>
        <w:spacing w:before="1"/>
        <w:ind w:left="0" w:firstLine="0"/>
        <w:rPr>
          <w:b/>
          <w:bCs/>
          <w:sz w:val="13"/>
          <w:szCs w:val="13"/>
        </w:rPr>
      </w:pPr>
    </w:p>
    <w:p w:rsidR="0075614E" w:rsidRDefault="0075614E">
      <w:pPr>
        <w:pStyle w:val="BodyText"/>
        <w:tabs>
          <w:tab w:val="left" w:pos="3514"/>
        </w:tabs>
        <w:kinsoku w:val="0"/>
        <w:overflowPunct w:val="0"/>
        <w:spacing w:before="79" w:line="241" w:lineRule="auto"/>
        <w:ind w:left="100" w:right="153" w:firstLine="0"/>
        <w:jc w:val="both"/>
        <w:rPr>
          <w:sz w:val="18"/>
          <w:szCs w:val="18"/>
        </w:rPr>
      </w:pPr>
      <w:r>
        <w:rPr>
          <w:sz w:val="18"/>
          <w:szCs w:val="18"/>
        </w:rPr>
        <w:t>I,</w:t>
      </w:r>
      <w:r>
        <w:rPr>
          <w:sz w:val="18"/>
          <w:szCs w:val="18"/>
          <w:u w:val="single"/>
        </w:rPr>
        <w:tab/>
      </w:r>
      <w:r>
        <w:rPr>
          <w:spacing w:val="-2"/>
          <w:sz w:val="18"/>
          <w:szCs w:val="18"/>
        </w:rPr>
        <w:t>,(full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name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block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letters)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have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read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fully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understood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information</w:t>
      </w:r>
      <w:r>
        <w:rPr>
          <w:spacing w:val="49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requested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Guidance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Notes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Financial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Assistance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Scheme.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declare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that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-1"/>
          <w:sz w:val="18"/>
          <w:szCs w:val="18"/>
        </w:rPr>
        <w:t>information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provided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by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this</w:t>
      </w:r>
      <w:r>
        <w:rPr>
          <w:spacing w:val="37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application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form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complete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true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best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my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knowledge.</w:t>
      </w:r>
      <w:r>
        <w:rPr>
          <w:spacing w:val="2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Should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there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change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circumstances,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will</w:t>
      </w:r>
      <w:r>
        <w:rPr>
          <w:spacing w:val="77"/>
          <w:w w:val="10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immediately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inform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ESF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such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change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in </w:t>
      </w:r>
      <w:r>
        <w:rPr>
          <w:spacing w:val="-2"/>
          <w:sz w:val="18"/>
          <w:szCs w:val="18"/>
        </w:rPr>
        <w:t>writing.</w:t>
      </w:r>
    </w:p>
    <w:p w:rsidR="0075614E" w:rsidRDefault="0075614E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ind w:left="100" w:right="154" w:firstLine="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understand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that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if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my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family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members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have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any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direct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or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indirect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interest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ESF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or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being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employee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of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ESF,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shall</w:t>
      </w:r>
      <w:r>
        <w:rPr>
          <w:spacing w:val="77"/>
          <w:w w:val="101"/>
          <w:sz w:val="18"/>
          <w:szCs w:val="18"/>
        </w:rPr>
        <w:t xml:space="preserve"> </w:t>
      </w:r>
      <w:r>
        <w:rPr>
          <w:sz w:val="18"/>
          <w:szCs w:val="18"/>
        </w:rPr>
        <w:t>make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declaration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application.</w:t>
      </w:r>
    </w:p>
    <w:p w:rsidR="0075614E" w:rsidRDefault="0075614E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5614E" w:rsidRDefault="0075614E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75614E" w:rsidRDefault="0075614E">
      <w:pPr>
        <w:pStyle w:val="BodyText"/>
        <w:tabs>
          <w:tab w:val="left" w:pos="3267"/>
          <w:tab w:val="left" w:pos="4071"/>
          <w:tab w:val="left" w:pos="6626"/>
          <w:tab w:val="left" w:pos="9509"/>
        </w:tabs>
        <w:kinsoku w:val="0"/>
        <w:overflowPunct w:val="0"/>
        <w:ind w:left="100" w:firstLine="0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Date:</w:t>
      </w:r>
      <w:r>
        <w:rPr>
          <w:spacing w:val="-2"/>
          <w:sz w:val="18"/>
          <w:szCs w:val="18"/>
          <w:u w:val="single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Signature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of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Applicant(s):</w:t>
      </w:r>
      <w:r>
        <w:rPr>
          <w:sz w:val="18"/>
          <w:szCs w:val="18"/>
        </w:rPr>
        <w:tab/>
      </w:r>
      <w:r>
        <w:rPr>
          <w:w w:val="10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75614E" w:rsidRDefault="0075614E">
      <w:pPr>
        <w:pStyle w:val="BodyText"/>
        <w:tabs>
          <w:tab w:val="left" w:pos="3267"/>
          <w:tab w:val="left" w:pos="4071"/>
          <w:tab w:val="left" w:pos="6626"/>
          <w:tab w:val="left" w:pos="9509"/>
        </w:tabs>
        <w:kinsoku w:val="0"/>
        <w:overflowPunct w:val="0"/>
        <w:ind w:left="100" w:firstLine="0"/>
        <w:jc w:val="both"/>
        <w:rPr>
          <w:sz w:val="18"/>
          <w:szCs w:val="18"/>
        </w:rPr>
        <w:sectPr w:rsidR="0075614E">
          <w:headerReference w:type="default" r:id="rId27"/>
          <w:footerReference w:type="default" r:id="rId28"/>
          <w:pgSz w:w="11910" w:h="16840"/>
          <w:pgMar w:top="1460" w:right="420" w:bottom="1140" w:left="1340" w:header="0" w:footer="953" w:gutter="0"/>
          <w:pgNumType w:start="9"/>
          <w:cols w:space="720" w:equalWidth="0">
            <w:col w:w="10150"/>
          </w:cols>
          <w:noEndnote/>
        </w:sectPr>
      </w:pPr>
    </w:p>
    <w:p w:rsidR="0075614E" w:rsidRDefault="0075614E">
      <w:pPr>
        <w:pStyle w:val="Heading1"/>
        <w:kinsoku w:val="0"/>
        <w:overflowPunct w:val="0"/>
        <w:spacing w:before="56"/>
        <w:ind w:left="2760"/>
        <w:rPr>
          <w:b w:val="0"/>
          <w:bCs w:val="0"/>
        </w:rPr>
      </w:pPr>
      <w:r>
        <w:rPr>
          <w:spacing w:val="-3"/>
          <w:u w:val="thick"/>
        </w:rPr>
        <w:lastRenderedPageBreak/>
        <w:t>Check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List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Supporting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Document</w:t>
      </w:r>
    </w:p>
    <w:p w:rsidR="0075614E" w:rsidRDefault="0075614E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sz w:val="17"/>
          <w:szCs w:val="17"/>
        </w:rPr>
      </w:pPr>
    </w:p>
    <w:p w:rsidR="0075614E" w:rsidRDefault="0075614E">
      <w:pPr>
        <w:pStyle w:val="BodyText"/>
        <w:kinsoku w:val="0"/>
        <w:overflowPunct w:val="0"/>
        <w:spacing w:before="69"/>
        <w:ind w:left="100" w:right="1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order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ensure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smooth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application,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make sure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supporting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documents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submitted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together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with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assistance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scheme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form.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refer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“Doc”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box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form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document.</w:t>
      </w:r>
    </w:p>
    <w:p w:rsidR="0075614E" w:rsidRDefault="0075614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614E" w:rsidRDefault="0075614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614E" w:rsidRDefault="0075614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Employee</w:t>
      </w:r>
    </w:p>
    <w:p w:rsidR="0075614E" w:rsidRDefault="0075614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4" w:lineRule="exact"/>
        <w:ind w:right="61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Termination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letters,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salary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reduction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letter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employer.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Final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payment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document</w:t>
      </w:r>
      <w:r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proof.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decree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nisi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have separated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pacing w:val="-5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partner.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42" w:lineRule="auto"/>
        <w:ind w:right="25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demand note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issued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Hong Kong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Government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yourself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spouse.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42" w:lineRule="auto"/>
        <w:ind w:right="61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salary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pay-slips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yourself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spouse </w:t>
      </w:r>
      <w:r>
        <w:rPr>
          <w:rFonts w:ascii="Times New Roman" w:hAnsi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the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months,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employment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contract/employers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return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42" w:lineRule="auto"/>
        <w:ind w:right="10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bank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account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statements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yourself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spouse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months,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Payroll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bank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account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must.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1" w:lineRule="exac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Bank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account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statements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before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income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dropped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loss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job.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7" w:line="274" w:lineRule="exact"/>
        <w:ind w:right="44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tenancy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agreement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mortgage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plan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premises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-3"/>
          <w:sz w:val="24"/>
          <w:szCs w:val="24"/>
        </w:rPr>
        <w:t>currently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in.</w:t>
      </w:r>
    </w:p>
    <w:p w:rsidR="0075614E" w:rsidRDefault="0075614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Self-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Employed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Running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Business</w: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Cancellation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Biz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registration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Evidence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close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business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decree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nisi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have separated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pacing w:val="-5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partner.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7" w:line="274" w:lineRule="exact"/>
        <w:ind w:right="33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year’s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demand note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Hong Kong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Government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yourself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spouse.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demand note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company.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year’s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company.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 w:line="275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Copy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Biz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registration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42" w:lineRule="auto"/>
        <w:ind w:right="56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Bank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statements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major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bank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accounts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yourself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spouse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months,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including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bank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account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payroll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applicable.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1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company’s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bank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account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statements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months.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8" w:line="274" w:lineRule="exact"/>
        <w:ind w:right="445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latest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tenancy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agreement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mortgage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plan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premises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are </w:t>
      </w:r>
      <w:r>
        <w:rPr>
          <w:rFonts w:ascii="Times New Roman" w:hAnsi="Times New Roman" w:cs="Times New Roman"/>
          <w:spacing w:val="-3"/>
          <w:sz w:val="24"/>
          <w:szCs w:val="24"/>
        </w:rPr>
        <w:t>currently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living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in</w:t>
      </w:r>
    </w:p>
    <w:p w:rsidR="0075614E" w:rsidRDefault="0075614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both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B,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provide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below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information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if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appropriate</w:t>
      </w:r>
    </w:p>
    <w:p w:rsidR="0075614E" w:rsidRDefault="0075614E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Bankruptcy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order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CSSA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certificate issued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Welfare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department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 w:line="275" w:lineRule="exac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Death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certificate </w:t>
      </w:r>
      <w:r>
        <w:rPr>
          <w:rFonts w:ascii="Times New Roman" w:hAnsi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parent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pacing w:val="-2"/>
          <w:sz w:val="24"/>
          <w:szCs w:val="24"/>
        </w:rPr>
        <w:t>away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5"/>
          <w:sz w:val="24"/>
          <w:szCs w:val="24"/>
        </w:rPr>
        <w:t>last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months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Rental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agreement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rent-out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property</w:t>
      </w:r>
    </w:p>
    <w:p w:rsidR="0075614E" w:rsidRDefault="0075614E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7" w:line="274" w:lineRule="exact"/>
        <w:ind w:right="44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Contract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invoice </w:t>
      </w:r>
      <w:r>
        <w:rPr>
          <w:rFonts w:ascii="Times New Roman" w:hAnsi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selling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property,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vehicle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bank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transactions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selling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stocks/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shares</w:t>
      </w:r>
    </w:p>
    <w:p w:rsidR="0075614E" w:rsidRDefault="0075614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614E" w:rsidRDefault="0075614E">
      <w:pPr>
        <w:pStyle w:val="BodyText"/>
        <w:kinsoku w:val="0"/>
        <w:overflowPunct w:val="0"/>
        <w:spacing w:line="274" w:lineRule="exact"/>
        <w:ind w:left="100" w:right="6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Please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indicate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reason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if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you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able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provide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above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supporting</w:t>
      </w:r>
      <w:r>
        <w:rPr>
          <w:rFonts w:ascii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documents.</w:t>
      </w:r>
    </w:p>
    <w:sectPr w:rsidR="0075614E">
      <w:headerReference w:type="default" r:id="rId29"/>
      <w:footerReference w:type="default" r:id="rId30"/>
      <w:pgSz w:w="11910" w:h="16840"/>
      <w:pgMar w:top="1060" w:right="1380" w:bottom="1140" w:left="1340" w:header="0" w:footer="953" w:gutter="0"/>
      <w:pgNumType w:start="1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2B" w:rsidRDefault="003F1C2B">
      <w:r>
        <w:separator/>
      </w:r>
    </w:p>
  </w:endnote>
  <w:endnote w:type="continuationSeparator" w:id="0">
    <w:p w:rsidR="003F1C2B" w:rsidRDefault="003F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3347720</wp:posOffset>
              </wp:positionH>
              <wp:positionV relativeFrom="page">
                <wp:posOffset>9944100</wp:posOffset>
              </wp:positionV>
              <wp:extent cx="867410" cy="1778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263.6pt;margin-top:783pt;width:68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vXr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266.7pt;margin-top:783pt;width:62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kysAIAAK8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266.7pt;margin-top:783pt;width:62.2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a8sw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5" type="#_x0000_t202" style="position:absolute;margin-left:266.7pt;margin-top:783pt;width:62.2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i8tAIAALA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6" type="#_x0000_t202" style="position:absolute;margin-left:266.7pt;margin-top:783pt;width:62.2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729920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87" type="#_x0000_t202" style="position:absolute;margin-left:266.7pt;margin-top:783pt;width:62.25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731968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8" type="#_x0000_t202" style="position:absolute;margin-left:266.7pt;margin-top:783pt;width:62.25pt;height:1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eUtQIAALA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734016" behindDoc="1" locked="0" layoutInCell="0" allowOverlap="1">
              <wp:simplePos x="0" y="0"/>
              <wp:positionH relativeFrom="page">
                <wp:posOffset>3387090</wp:posOffset>
              </wp:positionH>
              <wp:positionV relativeFrom="page">
                <wp:posOffset>9944100</wp:posOffset>
              </wp:positionV>
              <wp:extent cx="790575" cy="1778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89" type="#_x0000_t202" style="position:absolute;margin-left:266.7pt;margin-top:783pt;width:62.25pt;height:1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yGtAIAALA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3418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736064" behindDoc="1" locked="0" layoutInCell="0" allowOverlap="1">
              <wp:simplePos x="0" y="0"/>
              <wp:positionH relativeFrom="page">
                <wp:posOffset>3347720</wp:posOffset>
              </wp:positionH>
              <wp:positionV relativeFrom="page">
                <wp:posOffset>9944100</wp:posOffset>
              </wp:positionV>
              <wp:extent cx="867410" cy="1778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4E" w:rsidRDefault="0075614E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18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90" type="#_x0000_t202" style="position:absolute;margin-left:263.6pt;margin-top:783pt;width:68.3pt;height:1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bMs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" o:allowincell="f" filled="f" stroked="f">
              <v:textbox inset="0,0,0,0">
                <w:txbxContent>
                  <w:p w:rsidR="0075614E" w:rsidRDefault="0075614E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18A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2B" w:rsidRDefault="003F1C2B">
      <w:r>
        <w:separator/>
      </w:r>
    </w:p>
  </w:footnote>
  <w:footnote w:type="continuationSeparator" w:id="0">
    <w:p w:rsidR="003F1C2B" w:rsidRDefault="003F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E" w:rsidRDefault="0075614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60" w:hanging="361"/>
      </w:pPr>
      <w:rPr>
        <w:rFonts w:ascii="Symbol" w:hAnsi="Symbol"/>
        <w:b w:val="0"/>
        <w:w w:val="101"/>
        <w:sz w:val="18"/>
      </w:rPr>
    </w:lvl>
    <w:lvl w:ilvl="1">
      <w:numFmt w:val="bullet"/>
      <w:lvlText w:val="•"/>
      <w:lvlJc w:val="left"/>
      <w:pPr>
        <w:ind w:left="1953" w:hanging="361"/>
      </w:pPr>
    </w:lvl>
    <w:lvl w:ilvl="2">
      <w:numFmt w:val="bullet"/>
      <w:lvlText w:val="•"/>
      <w:lvlJc w:val="left"/>
      <w:pPr>
        <w:ind w:left="2946" w:hanging="361"/>
      </w:pPr>
    </w:lvl>
    <w:lvl w:ilvl="3">
      <w:numFmt w:val="bullet"/>
      <w:lvlText w:val="•"/>
      <w:lvlJc w:val="left"/>
      <w:pPr>
        <w:ind w:left="3939" w:hanging="361"/>
      </w:pPr>
    </w:lvl>
    <w:lvl w:ilvl="4">
      <w:numFmt w:val="bullet"/>
      <w:lvlText w:val="•"/>
      <w:lvlJc w:val="left"/>
      <w:pPr>
        <w:ind w:left="4932" w:hanging="361"/>
      </w:pPr>
    </w:lvl>
    <w:lvl w:ilvl="5">
      <w:numFmt w:val="bullet"/>
      <w:lvlText w:val="•"/>
      <w:lvlJc w:val="left"/>
      <w:pPr>
        <w:ind w:left="5924" w:hanging="361"/>
      </w:pPr>
    </w:lvl>
    <w:lvl w:ilvl="6">
      <w:numFmt w:val="bullet"/>
      <w:lvlText w:val="•"/>
      <w:lvlJc w:val="left"/>
      <w:pPr>
        <w:ind w:left="6917" w:hanging="361"/>
      </w:pPr>
    </w:lvl>
    <w:lvl w:ilvl="7">
      <w:numFmt w:val="bullet"/>
      <w:lvlText w:val="•"/>
      <w:lvlJc w:val="left"/>
      <w:pPr>
        <w:ind w:left="7910" w:hanging="361"/>
      </w:pPr>
    </w:lvl>
    <w:lvl w:ilvl="8">
      <w:numFmt w:val="bullet"/>
      <w:lvlText w:val="•"/>
      <w:lvlJc w:val="left"/>
      <w:pPr>
        <w:ind w:left="8903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172" w:hanging="572"/>
      </w:pPr>
      <w:rPr>
        <w:rFonts w:ascii="Arial" w:hAnsi="Arial" w:cs="Arial"/>
        <w:b w:val="0"/>
        <w:bCs w:val="0"/>
        <w:spacing w:val="-5"/>
        <w:sz w:val="20"/>
        <w:szCs w:val="20"/>
      </w:rPr>
    </w:lvl>
    <w:lvl w:ilvl="1">
      <w:start w:val="1"/>
      <w:numFmt w:val="lowerRoman"/>
      <w:lvlText w:val="(%2)"/>
      <w:lvlJc w:val="left"/>
      <w:pPr>
        <w:ind w:left="1733" w:hanging="562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751" w:hanging="562"/>
      </w:pPr>
    </w:lvl>
    <w:lvl w:ilvl="3">
      <w:numFmt w:val="bullet"/>
      <w:lvlText w:val="•"/>
      <w:lvlJc w:val="left"/>
      <w:pPr>
        <w:ind w:left="3768" w:hanging="562"/>
      </w:pPr>
    </w:lvl>
    <w:lvl w:ilvl="4">
      <w:numFmt w:val="bullet"/>
      <w:lvlText w:val="•"/>
      <w:lvlJc w:val="left"/>
      <w:pPr>
        <w:ind w:left="4785" w:hanging="562"/>
      </w:pPr>
    </w:lvl>
    <w:lvl w:ilvl="5">
      <w:numFmt w:val="bullet"/>
      <w:lvlText w:val="•"/>
      <w:lvlJc w:val="left"/>
      <w:pPr>
        <w:ind w:left="5802" w:hanging="562"/>
      </w:pPr>
    </w:lvl>
    <w:lvl w:ilvl="6">
      <w:numFmt w:val="bullet"/>
      <w:lvlText w:val="•"/>
      <w:lvlJc w:val="left"/>
      <w:pPr>
        <w:ind w:left="6819" w:hanging="562"/>
      </w:pPr>
    </w:lvl>
    <w:lvl w:ilvl="7">
      <w:numFmt w:val="bullet"/>
      <w:lvlText w:val="•"/>
      <w:lvlJc w:val="left"/>
      <w:pPr>
        <w:ind w:left="7837" w:hanging="562"/>
      </w:pPr>
    </w:lvl>
    <w:lvl w:ilvl="8">
      <w:numFmt w:val="bullet"/>
      <w:lvlText w:val="•"/>
      <w:lvlJc w:val="left"/>
      <w:pPr>
        <w:ind w:left="8854" w:hanging="56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21" w:hanging="361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2277" w:hanging="361"/>
      </w:pPr>
    </w:lvl>
    <w:lvl w:ilvl="2">
      <w:numFmt w:val="bullet"/>
      <w:lvlText w:val="•"/>
      <w:lvlJc w:val="left"/>
      <w:pPr>
        <w:ind w:left="3234" w:hanging="361"/>
      </w:pPr>
    </w:lvl>
    <w:lvl w:ilvl="3">
      <w:numFmt w:val="bullet"/>
      <w:lvlText w:val="•"/>
      <w:lvlJc w:val="left"/>
      <w:pPr>
        <w:ind w:left="4191" w:hanging="361"/>
      </w:pPr>
    </w:lvl>
    <w:lvl w:ilvl="4">
      <w:numFmt w:val="bullet"/>
      <w:lvlText w:val="•"/>
      <w:lvlJc w:val="left"/>
      <w:pPr>
        <w:ind w:left="5148" w:hanging="361"/>
      </w:pPr>
    </w:lvl>
    <w:lvl w:ilvl="5">
      <w:numFmt w:val="bullet"/>
      <w:lvlText w:val="•"/>
      <w:lvlJc w:val="left"/>
      <w:pPr>
        <w:ind w:left="6104" w:hanging="361"/>
      </w:pPr>
    </w:lvl>
    <w:lvl w:ilvl="6">
      <w:numFmt w:val="bullet"/>
      <w:lvlText w:val="•"/>
      <w:lvlJc w:val="left"/>
      <w:pPr>
        <w:ind w:left="7061" w:hanging="361"/>
      </w:pPr>
    </w:lvl>
    <w:lvl w:ilvl="7">
      <w:numFmt w:val="bullet"/>
      <w:lvlText w:val="•"/>
      <w:lvlJc w:val="left"/>
      <w:pPr>
        <w:ind w:left="8018" w:hanging="361"/>
      </w:pPr>
    </w:lvl>
    <w:lvl w:ilvl="8">
      <w:numFmt w:val="bullet"/>
      <w:lvlText w:val="•"/>
      <w:lvlJc w:val="left"/>
      <w:pPr>
        <w:ind w:left="8975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321" w:hanging="361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"/>
      <w:lvlJc w:val="left"/>
      <w:pPr>
        <w:ind w:left="2041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3024" w:hanging="360"/>
      </w:pPr>
    </w:lvl>
    <w:lvl w:ilvl="3">
      <w:numFmt w:val="bullet"/>
      <w:lvlText w:val="•"/>
      <w:lvlJc w:val="left"/>
      <w:pPr>
        <w:ind w:left="4007" w:hanging="360"/>
      </w:pPr>
    </w:lvl>
    <w:lvl w:ilvl="4">
      <w:numFmt w:val="bullet"/>
      <w:lvlText w:val="•"/>
      <w:lvlJc w:val="left"/>
      <w:pPr>
        <w:ind w:left="4990" w:hanging="360"/>
      </w:pPr>
    </w:lvl>
    <w:lvl w:ilvl="5">
      <w:numFmt w:val="bullet"/>
      <w:lvlText w:val="•"/>
      <w:lvlJc w:val="left"/>
      <w:pPr>
        <w:ind w:left="5973" w:hanging="360"/>
      </w:pPr>
    </w:lvl>
    <w:lvl w:ilvl="6">
      <w:numFmt w:val="bullet"/>
      <w:lvlText w:val="•"/>
      <w:lvlJc w:val="left"/>
      <w:pPr>
        <w:ind w:left="6956" w:hanging="360"/>
      </w:pPr>
    </w:lvl>
    <w:lvl w:ilvl="7">
      <w:numFmt w:val="bullet"/>
      <w:lvlText w:val="•"/>
      <w:lvlJc w:val="left"/>
      <w:pPr>
        <w:ind w:left="7939" w:hanging="360"/>
      </w:pPr>
    </w:lvl>
    <w:lvl w:ilvl="8">
      <w:numFmt w:val="bullet"/>
      <w:lvlText w:val="•"/>
      <w:lvlJc w:val="left"/>
      <w:pPr>
        <w:ind w:left="8922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321" w:hanging="361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2277" w:hanging="361"/>
      </w:pPr>
    </w:lvl>
    <w:lvl w:ilvl="2">
      <w:numFmt w:val="bullet"/>
      <w:lvlText w:val="•"/>
      <w:lvlJc w:val="left"/>
      <w:pPr>
        <w:ind w:left="3234" w:hanging="361"/>
      </w:pPr>
    </w:lvl>
    <w:lvl w:ilvl="3">
      <w:numFmt w:val="bullet"/>
      <w:lvlText w:val="•"/>
      <w:lvlJc w:val="left"/>
      <w:pPr>
        <w:ind w:left="4191" w:hanging="361"/>
      </w:pPr>
    </w:lvl>
    <w:lvl w:ilvl="4">
      <w:numFmt w:val="bullet"/>
      <w:lvlText w:val="•"/>
      <w:lvlJc w:val="left"/>
      <w:pPr>
        <w:ind w:left="5148" w:hanging="361"/>
      </w:pPr>
    </w:lvl>
    <w:lvl w:ilvl="5">
      <w:numFmt w:val="bullet"/>
      <w:lvlText w:val="•"/>
      <w:lvlJc w:val="left"/>
      <w:pPr>
        <w:ind w:left="6104" w:hanging="361"/>
      </w:pPr>
    </w:lvl>
    <w:lvl w:ilvl="6">
      <w:numFmt w:val="bullet"/>
      <w:lvlText w:val="•"/>
      <w:lvlJc w:val="left"/>
      <w:pPr>
        <w:ind w:left="7061" w:hanging="361"/>
      </w:pPr>
    </w:lvl>
    <w:lvl w:ilvl="7">
      <w:numFmt w:val="bullet"/>
      <w:lvlText w:val="•"/>
      <w:lvlJc w:val="left"/>
      <w:pPr>
        <w:ind w:left="8018" w:hanging="361"/>
      </w:pPr>
    </w:lvl>
    <w:lvl w:ilvl="8">
      <w:numFmt w:val="bullet"/>
      <w:lvlText w:val="•"/>
      <w:lvlJc w:val="left"/>
      <w:pPr>
        <w:ind w:left="8975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580" w:hanging="361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559" w:hanging="361"/>
      </w:pPr>
    </w:lvl>
    <w:lvl w:ilvl="2">
      <w:numFmt w:val="bullet"/>
      <w:lvlText w:val="•"/>
      <w:lvlJc w:val="left"/>
      <w:pPr>
        <w:ind w:left="2538" w:hanging="361"/>
      </w:pPr>
    </w:lvl>
    <w:lvl w:ilvl="3">
      <w:numFmt w:val="bullet"/>
      <w:lvlText w:val="•"/>
      <w:lvlJc w:val="left"/>
      <w:pPr>
        <w:ind w:left="3517" w:hanging="361"/>
      </w:pPr>
    </w:lvl>
    <w:lvl w:ilvl="4">
      <w:numFmt w:val="bullet"/>
      <w:lvlText w:val="•"/>
      <w:lvlJc w:val="left"/>
      <w:pPr>
        <w:ind w:left="4496" w:hanging="361"/>
      </w:pPr>
    </w:lvl>
    <w:lvl w:ilvl="5">
      <w:numFmt w:val="bullet"/>
      <w:lvlText w:val="•"/>
      <w:lvlJc w:val="left"/>
      <w:pPr>
        <w:ind w:left="5474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32" w:hanging="361"/>
      </w:pPr>
    </w:lvl>
    <w:lvl w:ilvl="8">
      <w:numFmt w:val="bullet"/>
      <w:lvlText w:val="•"/>
      <w:lvlJc w:val="left"/>
      <w:pPr>
        <w:ind w:left="8411" w:hanging="36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"/>
      <w:lvlJc w:val="left"/>
      <w:pPr>
        <w:ind w:left="489" w:hanging="293"/>
      </w:pPr>
      <w:rPr>
        <w:rFonts w:ascii="Wingdings" w:hAnsi="Wingdings"/>
        <w:b w:val="0"/>
        <w:sz w:val="20"/>
      </w:rPr>
    </w:lvl>
    <w:lvl w:ilvl="1">
      <w:numFmt w:val="bullet"/>
      <w:lvlText w:val=""/>
      <w:lvlJc w:val="left"/>
      <w:pPr>
        <w:ind w:left="1229" w:hanging="360"/>
      </w:pPr>
      <w:rPr>
        <w:rFonts w:ascii="Symbol" w:hAnsi="Symbol"/>
        <w:b w:val="0"/>
        <w:sz w:val="20"/>
      </w:rPr>
    </w:lvl>
    <w:lvl w:ilvl="2">
      <w:numFmt w:val="bullet"/>
      <w:lvlText w:val="-"/>
      <w:lvlJc w:val="left"/>
      <w:pPr>
        <w:ind w:left="1565" w:hanging="360"/>
      </w:pPr>
      <w:rPr>
        <w:rFonts w:ascii="Arial" w:hAnsi="Arial"/>
        <w:b w:val="0"/>
        <w:sz w:val="20"/>
      </w:rPr>
    </w:lvl>
    <w:lvl w:ilvl="3">
      <w:numFmt w:val="bullet"/>
      <w:lvlText w:val="•"/>
      <w:lvlJc w:val="left"/>
      <w:pPr>
        <w:ind w:left="1565" w:hanging="360"/>
      </w:pPr>
    </w:lvl>
    <w:lvl w:ilvl="4">
      <w:numFmt w:val="bullet"/>
      <w:lvlText w:val="•"/>
      <w:lvlJc w:val="left"/>
      <w:pPr>
        <w:ind w:left="2709" w:hanging="360"/>
      </w:pPr>
    </w:lvl>
    <w:lvl w:ilvl="5">
      <w:numFmt w:val="bullet"/>
      <w:lvlText w:val="•"/>
      <w:lvlJc w:val="left"/>
      <w:pPr>
        <w:ind w:left="3852" w:hanging="360"/>
      </w:pPr>
    </w:lvl>
    <w:lvl w:ilvl="6">
      <w:numFmt w:val="bullet"/>
      <w:lvlText w:val="•"/>
      <w:lvlJc w:val="left"/>
      <w:pPr>
        <w:ind w:left="4995" w:hanging="360"/>
      </w:pPr>
    </w:lvl>
    <w:lvl w:ilvl="7">
      <w:numFmt w:val="bullet"/>
      <w:lvlText w:val="•"/>
      <w:lvlJc w:val="left"/>
      <w:pPr>
        <w:ind w:left="6138" w:hanging="360"/>
      </w:pPr>
    </w:lvl>
    <w:lvl w:ilvl="8">
      <w:numFmt w:val="bullet"/>
      <w:lvlText w:val="•"/>
      <w:lvlJc w:val="left"/>
      <w:pPr>
        <w:ind w:left="7282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lowerRoman"/>
      <w:lvlText w:val="%1."/>
      <w:lvlJc w:val="left"/>
      <w:pPr>
        <w:ind w:left="1185" w:hanging="553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1">
      <w:numFmt w:val="bullet"/>
      <w:lvlText w:val="•"/>
      <w:lvlJc w:val="left"/>
      <w:pPr>
        <w:ind w:left="2024" w:hanging="553"/>
      </w:pPr>
    </w:lvl>
    <w:lvl w:ilvl="2">
      <w:numFmt w:val="bullet"/>
      <w:lvlText w:val="•"/>
      <w:lvlJc w:val="left"/>
      <w:pPr>
        <w:ind w:left="2862" w:hanging="553"/>
      </w:pPr>
    </w:lvl>
    <w:lvl w:ilvl="3">
      <w:numFmt w:val="bullet"/>
      <w:lvlText w:val="•"/>
      <w:lvlJc w:val="left"/>
      <w:pPr>
        <w:ind w:left="3700" w:hanging="553"/>
      </w:pPr>
    </w:lvl>
    <w:lvl w:ilvl="4">
      <w:numFmt w:val="bullet"/>
      <w:lvlText w:val="•"/>
      <w:lvlJc w:val="left"/>
      <w:pPr>
        <w:ind w:left="4539" w:hanging="553"/>
      </w:pPr>
    </w:lvl>
    <w:lvl w:ilvl="5">
      <w:numFmt w:val="bullet"/>
      <w:lvlText w:val="•"/>
      <w:lvlJc w:val="left"/>
      <w:pPr>
        <w:ind w:left="5377" w:hanging="553"/>
      </w:pPr>
    </w:lvl>
    <w:lvl w:ilvl="6">
      <w:numFmt w:val="bullet"/>
      <w:lvlText w:val="•"/>
      <w:lvlJc w:val="left"/>
      <w:pPr>
        <w:ind w:left="6215" w:hanging="553"/>
      </w:pPr>
    </w:lvl>
    <w:lvl w:ilvl="7">
      <w:numFmt w:val="bullet"/>
      <w:lvlText w:val="•"/>
      <w:lvlJc w:val="left"/>
      <w:pPr>
        <w:ind w:left="7053" w:hanging="553"/>
      </w:pPr>
    </w:lvl>
    <w:lvl w:ilvl="8">
      <w:numFmt w:val="bullet"/>
      <w:lvlText w:val="•"/>
      <w:lvlJc w:val="left"/>
      <w:pPr>
        <w:ind w:left="7892" w:hanging="55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Roman"/>
      <w:lvlText w:val="%1."/>
      <w:lvlJc w:val="left"/>
      <w:pPr>
        <w:ind w:left="1185" w:hanging="461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1">
      <w:numFmt w:val="bullet"/>
      <w:lvlText w:val="•"/>
      <w:lvlJc w:val="left"/>
      <w:pPr>
        <w:ind w:left="2024" w:hanging="461"/>
      </w:pPr>
    </w:lvl>
    <w:lvl w:ilvl="2">
      <w:numFmt w:val="bullet"/>
      <w:lvlText w:val="•"/>
      <w:lvlJc w:val="left"/>
      <w:pPr>
        <w:ind w:left="2862" w:hanging="461"/>
      </w:pPr>
    </w:lvl>
    <w:lvl w:ilvl="3">
      <w:numFmt w:val="bullet"/>
      <w:lvlText w:val="•"/>
      <w:lvlJc w:val="left"/>
      <w:pPr>
        <w:ind w:left="3700" w:hanging="461"/>
      </w:pPr>
    </w:lvl>
    <w:lvl w:ilvl="4">
      <w:numFmt w:val="bullet"/>
      <w:lvlText w:val="•"/>
      <w:lvlJc w:val="left"/>
      <w:pPr>
        <w:ind w:left="4539" w:hanging="461"/>
      </w:pPr>
    </w:lvl>
    <w:lvl w:ilvl="5">
      <w:numFmt w:val="bullet"/>
      <w:lvlText w:val="•"/>
      <w:lvlJc w:val="left"/>
      <w:pPr>
        <w:ind w:left="5377" w:hanging="461"/>
      </w:pPr>
    </w:lvl>
    <w:lvl w:ilvl="6">
      <w:numFmt w:val="bullet"/>
      <w:lvlText w:val="•"/>
      <w:lvlJc w:val="left"/>
      <w:pPr>
        <w:ind w:left="6215" w:hanging="461"/>
      </w:pPr>
    </w:lvl>
    <w:lvl w:ilvl="7">
      <w:numFmt w:val="bullet"/>
      <w:lvlText w:val="•"/>
      <w:lvlJc w:val="left"/>
      <w:pPr>
        <w:ind w:left="7053" w:hanging="461"/>
      </w:pPr>
    </w:lvl>
    <w:lvl w:ilvl="8">
      <w:numFmt w:val="bullet"/>
      <w:lvlText w:val="•"/>
      <w:lvlJc w:val="left"/>
      <w:pPr>
        <w:ind w:left="7892" w:hanging="46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Roman"/>
      <w:lvlText w:val="%1."/>
      <w:lvlJc w:val="left"/>
      <w:pPr>
        <w:ind w:left="1209" w:hanging="461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1">
      <w:numFmt w:val="bullet"/>
      <w:lvlText w:val="•"/>
      <w:lvlJc w:val="left"/>
      <w:pPr>
        <w:ind w:left="2045" w:hanging="461"/>
      </w:pPr>
    </w:lvl>
    <w:lvl w:ilvl="2">
      <w:numFmt w:val="bullet"/>
      <w:lvlText w:val="•"/>
      <w:lvlJc w:val="left"/>
      <w:pPr>
        <w:ind w:left="2881" w:hanging="461"/>
      </w:pPr>
    </w:lvl>
    <w:lvl w:ilvl="3">
      <w:numFmt w:val="bullet"/>
      <w:lvlText w:val="•"/>
      <w:lvlJc w:val="left"/>
      <w:pPr>
        <w:ind w:left="3717" w:hanging="461"/>
      </w:pPr>
    </w:lvl>
    <w:lvl w:ilvl="4">
      <w:numFmt w:val="bullet"/>
      <w:lvlText w:val="•"/>
      <w:lvlJc w:val="left"/>
      <w:pPr>
        <w:ind w:left="4553" w:hanging="461"/>
      </w:pPr>
    </w:lvl>
    <w:lvl w:ilvl="5">
      <w:numFmt w:val="bullet"/>
      <w:lvlText w:val="•"/>
      <w:lvlJc w:val="left"/>
      <w:pPr>
        <w:ind w:left="5389" w:hanging="461"/>
      </w:pPr>
    </w:lvl>
    <w:lvl w:ilvl="6">
      <w:numFmt w:val="bullet"/>
      <w:lvlText w:val="•"/>
      <w:lvlJc w:val="left"/>
      <w:pPr>
        <w:ind w:left="6225" w:hanging="461"/>
      </w:pPr>
    </w:lvl>
    <w:lvl w:ilvl="7">
      <w:numFmt w:val="bullet"/>
      <w:lvlText w:val="•"/>
      <w:lvlJc w:val="left"/>
      <w:pPr>
        <w:ind w:left="7061" w:hanging="461"/>
      </w:pPr>
    </w:lvl>
    <w:lvl w:ilvl="8">
      <w:numFmt w:val="bullet"/>
      <w:lvlText w:val="•"/>
      <w:lvlJc w:val="left"/>
      <w:pPr>
        <w:ind w:left="7897" w:hanging="46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Roman"/>
      <w:lvlText w:val="%1."/>
      <w:lvlJc w:val="left"/>
      <w:pPr>
        <w:ind w:left="1229" w:hanging="471"/>
      </w:pPr>
      <w:rPr>
        <w:rFonts w:ascii="Arial" w:hAnsi="Arial" w:cs="Arial"/>
        <w:b/>
        <w:bCs/>
        <w:spacing w:val="1"/>
        <w:sz w:val="20"/>
        <w:szCs w:val="20"/>
      </w:rPr>
    </w:lvl>
    <w:lvl w:ilvl="1">
      <w:numFmt w:val="bullet"/>
      <w:lvlText w:val="-"/>
      <w:lvlJc w:val="left"/>
      <w:pPr>
        <w:ind w:left="1229" w:hanging="360"/>
      </w:pPr>
      <w:rPr>
        <w:rFonts w:ascii="Arial" w:hAnsi="Arial"/>
        <w:b w:val="0"/>
        <w:sz w:val="20"/>
      </w:rPr>
    </w:lvl>
    <w:lvl w:ilvl="2">
      <w:numFmt w:val="bullet"/>
      <w:lvlText w:val="•"/>
      <w:lvlJc w:val="left"/>
      <w:pPr>
        <w:ind w:left="2905" w:hanging="360"/>
      </w:pPr>
    </w:lvl>
    <w:lvl w:ilvl="3">
      <w:numFmt w:val="bullet"/>
      <w:lvlText w:val="•"/>
      <w:lvlJc w:val="left"/>
      <w:pPr>
        <w:ind w:left="3743" w:hanging="360"/>
      </w:pPr>
    </w:lvl>
    <w:lvl w:ilvl="4">
      <w:numFmt w:val="bullet"/>
      <w:lvlText w:val="•"/>
      <w:lvlJc w:val="left"/>
      <w:pPr>
        <w:ind w:left="4581" w:hanging="360"/>
      </w:pPr>
    </w:lvl>
    <w:lvl w:ilvl="5">
      <w:numFmt w:val="bullet"/>
      <w:lvlText w:val="•"/>
      <w:lvlJc w:val="left"/>
      <w:pPr>
        <w:ind w:left="5419" w:hanging="360"/>
      </w:pPr>
    </w:lvl>
    <w:lvl w:ilvl="6">
      <w:numFmt w:val="bullet"/>
      <w:lvlText w:val="•"/>
      <w:lvlJc w:val="left"/>
      <w:pPr>
        <w:ind w:left="6257" w:hanging="360"/>
      </w:pPr>
    </w:lvl>
    <w:lvl w:ilvl="7">
      <w:numFmt w:val="bullet"/>
      <w:lvlText w:val="•"/>
      <w:lvlJc w:val="left"/>
      <w:pPr>
        <w:ind w:left="7095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Roman"/>
      <w:lvlText w:val="%1."/>
      <w:lvlJc w:val="left"/>
      <w:pPr>
        <w:ind w:left="1229" w:hanging="471"/>
      </w:pPr>
      <w:rPr>
        <w:rFonts w:ascii="Arial" w:hAnsi="Arial" w:cs="Arial"/>
        <w:b/>
        <w:bCs/>
        <w:spacing w:val="1"/>
        <w:sz w:val="20"/>
        <w:szCs w:val="20"/>
      </w:rPr>
    </w:lvl>
    <w:lvl w:ilvl="1">
      <w:numFmt w:val="bullet"/>
      <w:lvlText w:val="•"/>
      <w:lvlJc w:val="left"/>
      <w:pPr>
        <w:ind w:left="2065" w:hanging="471"/>
      </w:pPr>
    </w:lvl>
    <w:lvl w:ilvl="2">
      <w:numFmt w:val="bullet"/>
      <w:lvlText w:val="•"/>
      <w:lvlJc w:val="left"/>
      <w:pPr>
        <w:ind w:left="2901" w:hanging="471"/>
      </w:pPr>
    </w:lvl>
    <w:lvl w:ilvl="3">
      <w:numFmt w:val="bullet"/>
      <w:lvlText w:val="•"/>
      <w:lvlJc w:val="left"/>
      <w:pPr>
        <w:ind w:left="3737" w:hanging="471"/>
      </w:pPr>
    </w:lvl>
    <w:lvl w:ilvl="4">
      <w:numFmt w:val="bullet"/>
      <w:lvlText w:val="•"/>
      <w:lvlJc w:val="left"/>
      <w:pPr>
        <w:ind w:left="4573" w:hanging="471"/>
      </w:pPr>
    </w:lvl>
    <w:lvl w:ilvl="5">
      <w:numFmt w:val="bullet"/>
      <w:lvlText w:val="•"/>
      <w:lvlJc w:val="left"/>
      <w:pPr>
        <w:ind w:left="5409" w:hanging="471"/>
      </w:pPr>
    </w:lvl>
    <w:lvl w:ilvl="6">
      <w:numFmt w:val="bullet"/>
      <w:lvlText w:val="•"/>
      <w:lvlJc w:val="left"/>
      <w:pPr>
        <w:ind w:left="6245" w:hanging="471"/>
      </w:pPr>
    </w:lvl>
    <w:lvl w:ilvl="7">
      <w:numFmt w:val="bullet"/>
      <w:lvlText w:val="•"/>
      <w:lvlJc w:val="left"/>
      <w:pPr>
        <w:ind w:left="7081" w:hanging="471"/>
      </w:pPr>
    </w:lvl>
    <w:lvl w:ilvl="8">
      <w:numFmt w:val="bullet"/>
      <w:lvlText w:val="•"/>
      <w:lvlJc w:val="left"/>
      <w:pPr>
        <w:ind w:left="7917" w:hanging="47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"/>
      <w:lvlJc w:val="left"/>
      <w:pPr>
        <w:ind w:left="788" w:hanging="279"/>
      </w:pPr>
      <w:rPr>
        <w:rFonts w:ascii="Wingdings" w:hAnsi="Wingdings"/>
        <w:b/>
        <w:w w:val="99"/>
        <w:sz w:val="24"/>
      </w:rPr>
    </w:lvl>
    <w:lvl w:ilvl="1">
      <w:numFmt w:val="bullet"/>
      <w:lvlText w:val="-"/>
      <w:lvlJc w:val="left"/>
      <w:pPr>
        <w:ind w:left="1229" w:hanging="360"/>
      </w:pPr>
      <w:rPr>
        <w:rFonts w:ascii="Arial" w:hAnsi="Arial"/>
        <w:b w:val="0"/>
        <w:sz w:val="20"/>
      </w:rPr>
    </w:lvl>
    <w:lvl w:ilvl="2">
      <w:numFmt w:val="bullet"/>
      <w:lvlText w:val="•"/>
      <w:lvlJc w:val="left"/>
      <w:pPr>
        <w:ind w:left="2158" w:hanging="360"/>
      </w:pPr>
    </w:lvl>
    <w:lvl w:ilvl="3">
      <w:numFmt w:val="bullet"/>
      <w:lvlText w:val="•"/>
      <w:lvlJc w:val="left"/>
      <w:pPr>
        <w:ind w:left="308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73" w:hanging="360"/>
      </w:pPr>
    </w:lvl>
    <w:lvl w:ilvl="7">
      <w:numFmt w:val="bullet"/>
      <w:lvlText w:val="•"/>
      <w:lvlJc w:val="left"/>
      <w:pPr>
        <w:ind w:left="6802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"/>
      <w:lvlJc w:val="left"/>
      <w:pPr>
        <w:ind w:left="745" w:hanging="236"/>
      </w:pPr>
      <w:rPr>
        <w:rFonts w:ascii="Wingdings" w:hAnsi="Wingdings"/>
        <w:b w:val="0"/>
        <w:sz w:val="20"/>
      </w:rPr>
    </w:lvl>
    <w:lvl w:ilvl="1">
      <w:numFmt w:val="bullet"/>
      <w:lvlText w:val="•"/>
      <w:lvlJc w:val="left"/>
      <w:pPr>
        <w:ind w:left="1629" w:hanging="236"/>
      </w:pPr>
    </w:lvl>
    <w:lvl w:ilvl="2">
      <w:numFmt w:val="bullet"/>
      <w:lvlText w:val="•"/>
      <w:lvlJc w:val="left"/>
      <w:pPr>
        <w:ind w:left="2513" w:hanging="236"/>
      </w:pPr>
    </w:lvl>
    <w:lvl w:ilvl="3">
      <w:numFmt w:val="bullet"/>
      <w:lvlText w:val="•"/>
      <w:lvlJc w:val="left"/>
      <w:pPr>
        <w:ind w:left="3398" w:hanging="236"/>
      </w:pPr>
    </w:lvl>
    <w:lvl w:ilvl="4">
      <w:numFmt w:val="bullet"/>
      <w:lvlText w:val="•"/>
      <w:lvlJc w:val="left"/>
      <w:pPr>
        <w:ind w:left="4282" w:hanging="236"/>
      </w:pPr>
    </w:lvl>
    <w:lvl w:ilvl="5">
      <w:numFmt w:val="bullet"/>
      <w:lvlText w:val="•"/>
      <w:lvlJc w:val="left"/>
      <w:pPr>
        <w:ind w:left="5166" w:hanging="236"/>
      </w:pPr>
    </w:lvl>
    <w:lvl w:ilvl="6">
      <w:numFmt w:val="bullet"/>
      <w:lvlText w:val="•"/>
      <w:lvlJc w:val="left"/>
      <w:pPr>
        <w:ind w:left="6051" w:hanging="236"/>
      </w:pPr>
    </w:lvl>
    <w:lvl w:ilvl="7">
      <w:numFmt w:val="bullet"/>
      <w:lvlText w:val="•"/>
      <w:lvlJc w:val="left"/>
      <w:pPr>
        <w:ind w:left="6935" w:hanging="236"/>
      </w:pPr>
    </w:lvl>
    <w:lvl w:ilvl="8">
      <w:numFmt w:val="bullet"/>
      <w:lvlText w:val="•"/>
      <w:lvlJc w:val="left"/>
      <w:pPr>
        <w:ind w:left="7820" w:hanging="23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49" w:hanging="361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1721" w:hanging="361"/>
      </w:pPr>
    </w:lvl>
    <w:lvl w:ilvl="2">
      <w:numFmt w:val="bullet"/>
      <w:lvlText w:val="•"/>
      <w:lvlJc w:val="left"/>
      <w:pPr>
        <w:ind w:left="2593" w:hanging="361"/>
      </w:pPr>
    </w:lvl>
    <w:lvl w:ilvl="3">
      <w:numFmt w:val="bullet"/>
      <w:lvlText w:val="•"/>
      <w:lvlJc w:val="left"/>
      <w:pPr>
        <w:ind w:left="3465" w:hanging="361"/>
      </w:pPr>
    </w:lvl>
    <w:lvl w:ilvl="4">
      <w:numFmt w:val="bullet"/>
      <w:lvlText w:val="•"/>
      <w:lvlJc w:val="left"/>
      <w:pPr>
        <w:ind w:left="4337" w:hanging="361"/>
      </w:pPr>
    </w:lvl>
    <w:lvl w:ilvl="5">
      <w:numFmt w:val="bullet"/>
      <w:lvlText w:val="•"/>
      <w:lvlJc w:val="left"/>
      <w:pPr>
        <w:ind w:left="5209" w:hanging="361"/>
      </w:pPr>
    </w:lvl>
    <w:lvl w:ilvl="6">
      <w:numFmt w:val="bullet"/>
      <w:lvlText w:val="•"/>
      <w:lvlJc w:val="left"/>
      <w:pPr>
        <w:ind w:left="6081" w:hanging="361"/>
      </w:pPr>
    </w:lvl>
    <w:lvl w:ilvl="7">
      <w:numFmt w:val="bullet"/>
      <w:lvlText w:val="•"/>
      <w:lvlJc w:val="left"/>
      <w:pPr>
        <w:ind w:left="6953" w:hanging="361"/>
      </w:pPr>
    </w:lvl>
    <w:lvl w:ilvl="8">
      <w:numFmt w:val="bullet"/>
      <w:lvlText w:val="•"/>
      <w:lvlJc w:val="left"/>
      <w:pPr>
        <w:ind w:left="7825" w:hanging="36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Letter"/>
      <w:lvlText w:val="%1."/>
      <w:lvlJc w:val="left"/>
      <w:pPr>
        <w:ind w:left="821" w:hanging="361"/>
      </w:pPr>
      <w:rPr>
        <w:rFonts w:ascii="Times New Roman" w:hAnsi="Times New Roman" w:cs="Times New Roman"/>
        <w:b/>
        <w:bCs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ind w:left="821" w:hanging="361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2">
      <w:numFmt w:val="bullet"/>
      <w:lvlText w:val="•"/>
      <w:lvlJc w:val="left"/>
      <w:pPr>
        <w:ind w:left="2494" w:hanging="361"/>
      </w:pPr>
    </w:lvl>
    <w:lvl w:ilvl="3">
      <w:numFmt w:val="bullet"/>
      <w:lvlText w:val="•"/>
      <w:lvlJc w:val="left"/>
      <w:pPr>
        <w:ind w:left="3331" w:hanging="361"/>
      </w:pPr>
    </w:lvl>
    <w:lvl w:ilvl="4">
      <w:numFmt w:val="bullet"/>
      <w:lvlText w:val="•"/>
      <w:lvlJc w:val="left"/>
      <w:pPr>
        <w:ind w:left="4168" w:hanging="361"/>
      </w:pPr>
    </w:lvl>
    <w:lvl w:ilvl="5">
      <w:numFmt w:val="bullet"/>
      <w:lvlText w:val="•"/>
      <w:lvlJc w:val="left"/>
      <w:pPr>
        <w:ind w:left="5004" w:hanging="361"/>
      </w:pPr>
    </w:lvl>
    <w:lvl w:ilvl="6">
      <w:numFmt w:val="bullet"/>
      <w:lvlText w:val="•"/>
      <w:lvlJc w:val="left"/>
      <w:pPr>
        <w:ind w:left="5841" w:hanging="361"/>
      </w:pPr>
    </w:lvl>
    <w:lvl w:ilvl="7">
      <w:numFmt w:val="bullet"/>
      <w:lvlText w:val="•"/>
      <w:lvlJc w:val="left"/>
      <w:pPr>
        <w:ind w:left="6678" w:hanging="361"/>
      </w:pPr>
    </w:lvl>
    <w:lvl w:ilvl="8">
      <w:numFmt w:val="bullet"/>
      <w:lvlText w:val="•"/>
      <w:lvlJc w:val="left"/>
      <w:pPr>
        <w:ind w:left="7515" w:hanging="361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C2"/>
    <w:rsid w:val="003418AF"/>
    <w:rsid w:val="003F1C2B"/>
    <w:rsid w:val="0075614E"/>
    <w:rsid w:val="00A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340DDA-1E7C-4566-98D6-05909CB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22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80" w:hanging="36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29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29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26" Type="http://schemas.openxmlformats.org/officeDocument/2006/relationships/hyperlink" Target="http://www.esf.edu.hk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ardship@esfcentre.edu.hk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</vt:lpstr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</dc:title>
  <dc:subject/>
  <dc:creator>wong pun yin</dc:creator>
  <cp:keywords/>
  <dc:description/>
  <cp:lastModifiedBy>Susanna Chiu</cp:lastModifiedBy>
  <cp:revision>2</cp:revision>
  <dcterms:created xsi:type="dcterms:W3CDTF">2021-04-22T15:49:00Z</dcterms:created>
  <dcterms:modified xsi:type="dcterms:W3CDTF">2021-04-22T15:49:00Z</dcterms:modified>
</cp:coreProperties>
</file>